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101778" w:rsidRPr="00101778" w14:paraId="1F4DF95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9009EB2" w14:textId="77777777" w:rsidR="00856C35" w:rsidRPr="00101778" w:rsidRDefault="003902C8" w:rsidP="00856C35">
            <w:pPr>
              <w:rPr>
                <w:color w:val="000000" w:themeColor="text1"/>
              </w:rPr>
            </w:pPr>
            <w:r w:rsidRPr="00101778">
              <w:rPr>
                <w:noProof/>
                <w:color w:val="000000" w:themeColor="text1"/>
              </w:rPr>
              <w:drawing>
                <wp:inline distT="0" distB="0" distL="0" distR="0" wp14:anchorId="4E4F224E" wp14:editId="68914A49">
                  <wp:extent cx="1399108" cy="7499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108" cy="74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7D4F1D2" w14:textId="3489F9D2" w:rsidR="00856C35" w:rsidRPr="00101778" w:rsidRDefault="003902C8" w:rsidP="00856C35">
            <w:pPr>
              <w:pStyle w:val="CompanyName"/>
              <w:rPr>
                <w:color w:val="000000" w:themeColor="text1"/>
              </w:rPr>
            </w:pPr>
            <w:r w:rsidRPr="00923828">
              <w:rPr>
                <w:color w:val="000000" w:themeColor="text1"/>
                <w:sz w:val="22"/>
                <w:szCs w:val="16"/>
              </w:rPr>
              <w:t>Hike Alask</w:t>
            </w:r>
            <w:r w:rsidR="00907907" w:rsidRPr="00923828">
              <w:rPr>
                <w:color w:val="000000" w:themeColor="text1"/>
                <w:sz w:val="22"/>
                <w:szCs w:val="16"/>
              </w:rPr>
              <w:t>a</w:t>
            </w:r>
            <w:r w:rsidR="00923828" w:rsidRPr="00923828">
              <w:rPr>
                <w:color w:val="000000" w:themeColor="text1"/>
                <w:sz w:val="22"/>
                <w:szCs w:val="16"/>
              </w:rPr>
              <w:t xml:space="preserve"> LLC. DBA “Go Hike Alaska”</w:t>
            </w:r>
          </w:p>
        </w:tc>
      </w:tr>
    </w:tbl>
    <w:p w14:paraId="0D63D966" w14:textId="77777777" w:rsidR="00467865" w:rsidRDefault="00856C35" w:rsidP="00F56B1B">
      <w:pPr>
        <w:pStyle w:val="Heading1"/>
        <w:jc w:val="center"/>
        <w:rPr>
          <w:color w:val="000000" w:themeColor="text1"/>
        </w:rPr>
      </w:pPr>
      <w:r w:rsidRPr="00101778">
        <w:rPr>
          <w:color w:val="000000" w:themeColor="text1"/>
        </w:rPr>
        <w:t>Employment Application</w:t>
      </w:r>
    </w:p>
    <w:p w14:paraId="4A97E084" w14:textId="6EBB5344" w:rsidR="00F56B1B" w:rsidRPr="00F56B1B" w:rsidRDefault="00F56B1B" w:rsidP="00F56B1B">
      <w:r>
        <w:t>Job Code:                                                                              Job Title:</w:t>
      </w:r>
    </w:p>
    <w:p w14:paraId="3F8D0637" w14:textId="77777777" w:rsidR="00856C35" w:rsidRPr="00101778" w:rsidRDefault="00856C35" w:rsidP="00856C35">
      <w:pPr>
        <w:pStyle w:val="Heading2"/>
      </w:pPr>
      <w:r w:rsidRPr="00101778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101778" w:rsidRPr="00101778" w14:paraId="25BB86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03432CA" w14:textId="77777777" w:rsidR="00A82BA3" w:rsidRPr="00101778" w:rsidRDefault="00A82BA3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D8D3BD0" w14:textId="7C15E438" w:rsidR="00A82BA3" w:rsidRPr="00101778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E3C5886" w14:textId="37E2DD0E" w:rsidR="00A82BA3" w:rsidRPr="00101778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C1D1532" w14:textId="6A4017ED" w:rsidR="00A82BA3" w:rsidRPr="00101778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681" w:type="dxa"/>
          </w:tcPr>
          <w:p w14:paraId="32C31D92" w14:textId="77777777" w:rsidR="00A82BA3" w:rsidRPr="00101778" w:rsidRDefault="00A82BA3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2522E01" w14:textId="5E00C1C8" w:rsidR="00A82BA3" w:rsidRPr="00101778" w:rsidRDefault="005B5F9F" w:rsidP="00440CD8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</w:tr>
      <w:tr w:rsidR="00101778" w:rsidRPr="00101778" w14:paraId="2DF26C3E" w14:textId="77777777" w:rsidTr="00FF1313">
        <w:tc>
          <w:tcPr>
            <w:tcW w:w="1081" w:type="dxa"/>
          </w:tcPr>
          <w:p w14:paraId="26172D77" w14:textId="77777777" w:rsidR="00856C35" w:rsidRPr="00101778" w:rsidRDefault="00856C35" w:rsidP="00440CD8">
            <w:pPr>
              <w:rPr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237F2CA" w14:textId="77777777" w:rsidR="00856C35" w:rsidRPr="00101778" w:rsidRDefault="00ED6CE9" w:rsidP="00490804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76A10F1" w14:textId="77777777" w:rsidR="00856C35" w:rsidRPr="00101778" w:rsidRDefault="00ED6CE9" w:rsidP="00490804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Middle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B18B40F" w14:textId="77777777" w:rsidR="00856C35" w:rsidRPr="00101778" w:rsidRDefault="00ED6CE9" w:rsidP="00490804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Last</w:t>
            </w:r>
          </w:p>
        </w:tc>
        <w:tc>
          <w:tcPr>
            <w:tcW w:w="681" w:type="dxa"/>
          </w:tcPr>
          <w:p w14:paraId="5DC07A5D" w14:textId="77777777" w:rsidR="00856C35" w:rsidRPr="00101778" w:rsidRDefault="00856C35" w:rsidP="00856C35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C233699" w14:textId="77777777" w:rsidR="00856C35" w:rsidRPr="00101778" w:rsidRDefault="00856C35" w:rsidP="00856C35">
            <w:pPr>
              <w:rPr>
                <w:color w:val="000000" w:themeColor="text1"/>
              </w:rPr>
            </w:pPr>
          </w:p>
        </w:tc>
      </w:tr>
    </w:tbl>
    <w:p w14:paraId="482F4623" w14:textId="77777777" w:rsidR="00856C35" w:rsidRPr="00101778" w:rsidRDefault="00856C35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101778" w:rsidRPr="00101778" w14:paraId="0100F2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A28EB8" w14:textId="77777777" w:rsidR="00A82BA3" w:rsidRPr="00101778" w:rsidRDefault="00A82BA3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F4A1929" w14:textId="6504509C" w:rsidR="00A82BA3" w:rsidRPr="00101778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B41E74" w14:textId="77777777" w:rsidR="00A82BA3" w:rsidRPr="00101778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</w:tr>
      <w:tr w:rsidR="00101778" w:rsidRPr="00101778" w14:paraId="50729499" w14:textId="77777777" w:rsidTr="00FF1313">
        <w:tc>
          <w:tcPr>
            <w:tcW w:w="1081" w:type="dxa"/>
          </w:tcPr>
          <w:p w14:paraId="1C68BD98" w14:textId="77777777" w:rsidR="00856C35" w:rsidRPr="00101778" w:rsidRDefault="00856C35" w:rsidP="00440CD8">
            <w:pPr>
              <w:rPr>
                <w:color w:val="000000" w:themeColor="text1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93E1F0C" w14:textId="77777777" w:rsidR="00856C35" w:rsidRPr="00101778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3A08DB" w14:textId="77777777" w:rsidR="00856C35" w:rsidRPr="00101778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Apartment/Unit #</w:t>
            </w:r>
          </w:p>
        </w:tc>
      </w:tr>
    </w:tbl>
    <w:p w14:paraId="56BB7FA8" w14:textId="77777777" w:rsidR="00856C35" w:rsidRPr="00101778" w:rsidRDefault="00856C35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101778" w:rsidRPr="00101778" w14:paraId="2C104F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1D3435" w14:textId="77777777" w:rsidR="00C76039" w:rsidRPr="00101778" w:rsidRDefault="00C76039">
            <w:pPr>
              <w:rPr>
                <w:color w:val="000000" w:themeColor="text1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568CFD6" w14:textId="71955A05" w:rsidR="00C76039" w:rsidRPr="00101778" w:rsidRDefault="00C76039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0FA24E1" w14:textId="09AB5A7F" w:rsidR="00C76039" w:rsidRPr="00101778" w:rsidRDefault="00C76039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6580F1" w14:textId="3668F662" w:rsidR="00C76039" w:rsidRPr="00101778" w:rsidRDefault="00C76039" w:rsidP="00440CD8">
            <w:pPr>
              <w:pStyle w:val="FieldText"/>
              <w:rPr>
                <w:color w:val="000000" w:themeColor="text1"/>
              </w:rPr>
            </w:pPr>
          </w:p>
        </w:tc>
      </w:tr>
      <w:tr w:rsidR="00101778" w:rsidRPr="00101778" w14:paraId="5FF91B5F" w14:textId="77777777" w:rsidTr="00FF1313">
        <w:trPr>
          <w:trHeight w:val="288"/>
        </w:trPr>
        <w:tc>
          <w:tcPr>
            <w:tcW w:w="1081" w:type="dxa"/>
          </w:tcPr>
          <w:p w14:paraId="08CD990C" w14:textId="77777777" w:rsidR="00856C35" w:rsidRPr="00101778" w:rsidRDefault="00856C35">
            <w:pPr>
              <w:rPr>
                <w:color w:val="000000" w:themeColor="text1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275207C" w14:textId="77777777" w:rsidR="00856C35" w:rsidRPr="00101778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26C234D" w14:textId="77777777" w:rsidR="00856C35" w:rsidRPr="00101778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9338DC" w14:textId="77777777" w:rsidR="00856C35" w:rsidRPr="00101778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ZIP Code</w:t>
            </w:r>
          </w:p>
        </w:tc>
      </w:tr>
    </w:tbl>
    <w:p w14:paraId="729C0857" w14:textId="77777777" w:rsidR="00856C35" w:rsidRPr="00101778" w:rsidRDefault="00856C35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101778" w:rsidRPr="00101778" w14:paraId="4721BE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F8E2F8" w14:textId="77777777" w:rsidR="00841645" w:rsidRPr="00101778" w:rsidRDefault="00841645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5283D8D" w14:textId="1244E5AD" w:rsidR="00841645" w:rsidRPr="00101778" w:rsidRDefault="00841645" w:rsidP="00856C3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23CE34EC" w14:textId="77777777" w:rsidR="00841645" w:rsidRPr="00101778" w:rsidRDefault="00C92A3C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E</w:t>
            </w:r>
            <w:r w:rsidR="003A41A1" w:rsidRPr="00101778">
              <w:rPr>
                <w:color w:val="000000" w:themeColor="text1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D10E63" w14:textId="46EC060E" w:rsidR="00841645" w:rsidRPr="00101778" w:rsidRDefault="00841645" w:rsidP="00440CD8">
            <w:pPr>
              <w:pStyle w:val="FieldText"/>
              <w:rPr>
                <w:color w:val="000000" w:themeColor="text1"/>
              </w:rPr>
            </w:pPr>
          </w:p>
        </w:tc>
      </w:tr>
    </w:tbl>
    <w:p w14:paraId="74A2ED88" w14:textId="77777777" w:rsidR="00856C35" w:rsidRPr="00101778" w:rsidRDefault="00856C35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101778" w:rsidRPr="00101778" w14:paraId="060C7F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97F79C9" w14:textId="77777777" w:rsidR="00613129" w:rsidRPr="00101778" w:rsidRDefault="00613129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A6FE5C5" w14:textId="40BADF20" w:rsidR="00613129" w:rsidRPr="00101778" w:rsidRDefault="00613129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51CE708F" w14:textId="77777777" w:rsidR="00613129" w:rsidRPr="00101778" w:rsidRDefault="00613129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 xml:space="preserve">Social Security </w:t>
            </w:r>
            <w:r w:rsidR="00B11811" w:rsidRPr="00101778">
              <w:rPr>
                <w:color w:val="000000" w:themeColor="text1"/>
              </w:rPr>
              <w:t>No.</w:t>
            </w:r>
            <w:r w:rsidRPr="00101778">
              <w:rPr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7C10E6A" w14:textId="4F4BC943" w:rsidR="00613129" w:rsidRPr="00101778" w:rsidRDefault="00613129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4452EB00" w14:textId="77777777" w:rsidR="00613129" w:rsidRPr="00101778" w:rsidRDefault="00B40C2A" w:rsidP="00490804">
            <w:pPr>
              <w:pStyle w:val="Heading4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Expected </w:t>
            </w:r>
            <w:r w:rsidR="00613129" w:rsidRPr="00101778">
              <w:rPr>
                <w:color w:val="000000" w:themeColor="text1"/>
              </w:rPr>
              <w:t>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0E2775" w14:textId="5903EF2A" w:rsidR="00613129" w:rsidRPr="00101778" w:rsidRDefault="00613129" w:rsidP="00856C35">
            <w:pPr>
              <w:pStyle w:val="FieldText"/>
              <w:rPr>
                <w:color w:val="000000" w:themeColor="text1"/>
              </w:rPr>
            </w:pPr>
          </w:p>
        </w:tc>
      </w:tr>
    </w:tbl>
    <w:p w14:paraId="288EF20D" w14:textId="77777777" w:rsidR="00856C35" w:rsidRPr="00101778" w:rsidRDefault="00856C35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7920"/>
      </w:tblGrid>
      <w:tr w:rsidR="00101778" w:rsidRPr="00101778" w14:paraId="04B9D5C2" w14:textId="77777777" w:rsidTr="007A0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60" w:type="dxa"/>
          </w:tcPr>
          <w:p w14:paraId="0EE8A0C3" w14:textId="77777777" w:rsidR="00DE7FB7" w:rsidRPr="00101778" w:rsidRDefault="00C76039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Position Applied for: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D6C099F" w14:textId="23764D0B" w:rsidR="00DE7FB7" w:rsidRPr="00101778" w:rsidRDefault="00DE7FB7" w:rsidP="00083002">
            <w:pPr>
              <w:pStyle w:val="FieldText"/>
              <w:rPr>
                <w:color w:val="000000" w:themeColor="text1"/>
              </w:rPr>
            </w:pPr>
          </w:p>
        </w:tc>
      </w:tr>
    </w:tbl>
    <w:p w14:paraId="684A2168" w14:textId="77777777" w:rsidR="00C92A3C" w:rsidRPr="00101778" w:rsidRDefault="00C92A3C">
      <w:pPr>
        <w:rPr>
          <w:color w:val="000000" w:themeColor="text1"/>
        </w:rPr>
      </w:pPr>
    </w:p>
    <w:p w14:paraId="7EF079E1" w14:textId="77777777" w:rsidR="00330050" w:rsidRPr="00101778" w:rsidRDefault="00330050" w:rsidP="00330050">
      <w:pPr>
        <w:pStyle w:val="Heading2"/>
        <w:rPr>
          <w:color w:val="000000" w:themeColor="text1"/>
        </w:rPr>
      </w:pPr>
      <w:r w:rsidRPr="00101778"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1106"/>
        <w:gridCol w:w="4860"/>
      </w:tblGrid>
      <w:tr w:rsidR="00101778" w:rsidRPr="00101778" w14:paraId="36C7DAD9" w14:textId="77777777" w:rsidTr="001A0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A80AA8A" w14:textId="77777777" w:rsidR="000F2DF4" w:rsidRPr="00101778" w:rsidRDefault="00ED6CE9" w:rsidP="00D461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College </w:t>
            </w:r>
            <w:r w:rsidR="008B56B2">
              <w:rPr>
                <w:color w:val="000000" w:themeColor="text1"/>
              </w:rPr>
              <w:t>Major</w:t>
            </w:r>
            <w:r w:rsidR="0086707B">
              <w:rPr>
                <w:color w:val="000000" w:themeColor="text1"/>
              </w:rPr>
              <w:t xml:space="preserve">: 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51B6F6F" w14:textId="07FDD9C1" w:rsidR="000F2DF4" w:rsidRPr="00101778" w:rsidRDefault="000F2DF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06" w:type="dxa"/>
          </w:tcPr>
          <w:p w14:paraId="688EE677" w14:textId="77777777" w:rsidR="000F2DF4" w:rsidRPr="00101778" w:rsidRDefault="0086707B" w:rsidP="001A0CA1">
            <w:pPr>
              <w:pStyle w:val="Heading4"/>
              <w:ind w:right="-11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Institution</w:t>
            </w:r>
            <w:r w:rsidR="000F2DF4" w:rsidRPr="00101778">
              <w:rPr>
                <w:color w:val="000000" w:themeColor="text1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D2C47B5" w14:textId="309776B0" w:rsidR="000F2DF4" w:rsidRPr="00101778" w:rsidRDefault="00561EA7" w:rsidP="00617C65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</w:tr>
    </w:tbl>
    <w:tbl>
      <w:tblPr>
        <w:tblStyle w:val="PlainTable3"/>
        <w:tblpPr w:leftFromText="180" w:rightFromText="180" w:vertAnchor="text" w:horzAnchor="page" w:tblpX="5640" w:tblpY="115"/>
        <w:tblW w:w="2517" w:type="pct"/>
        <w:tblLayout w:type="fixed"/>
        <w:tblLook w:val="0620" w:firstRow="1" w:lastRow="0" w:firstColumn="0" w:lastColumn="0" w:noHBand="1" w:noVBand="1"/>
      </w:tblPr>
      <w:tblGrid>
        <w:gridCol w:w="1234"/>
        <w:gridCol w:w="3840"/>
      </w:tblGrid>
      <w:tr w:rsidR="0086707B" w:rsidRPr="00101778" w14:paraId="767BDECA" w14:textId="77777777" w:rsidTr="00867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tcW w:w="1234" w:type="dxa"/>
          </w:tcPr>
          <w:p w14:paraId="2C23867B" w14:textId="77777777" w:rsidR="0086707B" w:rsidRPr="00101778" w:rsidRDefault="0086707B" w:rsidP="0086707B">
            <w:pPr>
              <w:pStyle w:val="Heading4"/>
              <w:jc w:val="left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Degree: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69EAF9BE" w14:textId="7D8BF14F" w:rsidR="0086707B" w:rsidRPr="00101778" w:rsidRDefault="0086707B" w:rsidP="0086707B">
            <w:pPr>
              <w:pStyle w:val="FieldText"/>
              <w:rPr>
                <w:color w:val="000000" w:themeColor="text1"/>
              </w:rPr>
            </w:pPr>
          </w:p>
        </w:tc>
      </w:tr>
    </w:tbl>
    <w:p w14:paraId="091ED363" w14:textId="77777777" w:rsidR="00330050" w:rsidRPr="00101778" w:rsidRDefault="00330050">
      <w:pPr>
        <w:rPr>
          <w:color w:val="000000" w:themeColor="text1"/>
        </w:rPr>
      </w:pPr>
    </w:p>
    <w:tbl>
      <w:tblPr>
        <w:tblStyle w:val="PlainTable3"/>
        <w:tblpPr w:leftFromText="180" w:rightFromText="180" w:vertAnchor="text" w:tblpY="1"/>
        <w:tblOverlap w:val="never"/>
        <w:tblW w:w="1762" w:type="pct"/>
        <w:tblLayout w:type="fixed"/>
        <w:tblLook w:val="0620" w:firstRow="1" w:lastRow="0" w:firstColumn="0" w:lastColumn="0" w:noHBand="1" w:noVBand="1"/>
      </w:tblPr>
      <w:tblGrid>
        <w:gridCol w:w="863"/>
        <w:gridCol w:w="1043"/>
        <w:gridCol w:w="555"/>
        <w:gridCol w:w="1091"/>
      </w:tblGrid>
      <w:tr w:rsidR="0086707B" w:rsidRPr="00101778" w14:paraId="4DAA2B28" w14:textId="77777777" w:rsidTr="00ED6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863" w:type="dxa"/>
          </w:tcPr>
          <w:p w14:paraId="7EA034EF" w14:textId="77777777" w:rsidR="0086707B" w:rsidRDefault="0086707B" w:rsidP="0086707B">
            <w:pPr>
              <w:rPr>
                <w:bCs w:val="0"/>
                <w:color w:val="000000" w:themeColor="text1"/>
              </w:rPr>
            </w:pPr>
          </w:p>
          <w:p w14:paraId="631BA8F6" w14:textId="77777777" w:rsidR="0086707B" w:rsidRDefault="0086707B" w:rsidP="0086707B">
            <w:pPr>
              <w:rPr>
                <w:bCs w:val="0"/>
                <w:color w:val="000000" w:themeColor="text1"/>
              </w:rPr>
            </w:pPr>
          </w:p>
          <w:p w14:paraId="372DD430" w14:textId="77777777" w:rsidR="0086707B" w:rsidRPr="00101778" w:rsidRDefault="0086707B" w:rsidP="0086707B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From: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743201B6" w14:textId="4DAC7702" w:rsidR="0086707B" w:rsidRPr="00101778" w:rsidRDefault="00943F57" w:rsidP="0086707B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555" w:type="dxa"/>
          </w:tcPr>
          <w:p w14:paraId="3D789FE0" w14:textId="77777777" w:rsidR="0086707B" w:rsidRPr="00101778" w:rsidRDefault="0086707B" w:rsidP="0086707B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To: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579A187C" w14:textId="6C5E70D9" w:rsidR="0086707B" w:rsidRPr="00101778" w:rsidRDefault="0086707B" w:rsidP="0086707B">
            <w:pPr>
              <w:pStyle w:val="FieldText"/>
              <w:rPr>
                <w:color w:val="000000" w:themeColor="text1"/>
              </w:rPr>
            </w:pPr>
          </w:p>
        </w:tc>
      </w:tr>
    </w:tbl>
    <w:p w14:paraId="14467CC5" w14:textId="77777777" w:rsidR="0086707B" w:rsidRDefault="0086707B" w:rsidP="0086707B">
      <w:pPr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14:paraId="6F2D3FDF" w14:textId="77777777" w:rsidR="00330050" w:rsidRPr="00101778" w:rsidRDefault="0086707B" w:rsidP="0086707B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1106"/>
        <w:gridCol w:w="4860"/>
      </w:tblGrid>
      <w:tr w:rsidR="00101778" w:rsidRPr="00101778" w14:paraId="412F3BD9" w14:textId="77777777" w:rsidTr="001A0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F83198" w14:textId="77777777" w:rsidR="000F2DF4" w:rsidRPr="00101778" w:rsidRDefault="00ED6CE9" w:rsidP="00490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 School</w:t>
            </w:r>
            <w:r w:rsidR="000F2DF4" w:rsidRPr="00101778">
              <w:rPr>
                <w:color w:val="000000" w:themeColor="text1"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D935722" w14:textId="55CB016E" w:rsidR="000F2DF4" w:rsidRPr="00101778" w:rsidRDefault="000F2DF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06" w:type="dxa"/>
          </w:tcPr>
          <w:p w14:paraId="68826EB1" w14:textId="77777777" w:rsidR="000F2DF4" w:rsidRPr="00101778" w:rsidRDefault="00C838E3" w:rsidP="00490804">
            <w:pPr>
              <w:pStyle w:val="Heading4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Institution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EDD771B" w14:textId="77777777" w:rsidR="000F2DF4" w:rsidRPr="00101778" w:rsidRDefault="000F2DF4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14:paraId="4C17C32E" w14:textId="77777777" w:rsidR="00330050" w:rsidRPr="00101778" w:rsidRDefault="00330050">
      <w:pPr>
        <w:rPr>
          <w:color w:val="000000" w:themeColor="text1"/>
        </w:rPr>
      </w:pPr>
    </w:p>
    <w:tbl>
      <w:tblPr>
        <w:tblStyle w:val="PlainTable3"/>
        <w:tblW w:w="4953" w:type="pct"/>
        <w:tblLayout w:type="fixed"/>
        <w:tblLook w:val="0620" w:firstRow="1" w:lastRow="0" w:firstColumn="0" w:lastColumn="0" w:noHBand="1" w:noVBand="1"/>
      </w:tblPr>
      <w:tblGrid>
        <w:gridCol w:w="1130"/>
        <w:gridCol w:w="1363"/>
        <w:gridCol w:w="725"/>
        <w:gridCol w:w="1425"/>
        <w:gridCol w:w="1299"/>
        <w:gridCol w:w="4043"/>
      </w:tblGrid>
      <w:tr w:rsidR="00C838E3" w:rsidRPr="00101778" w14:paraId="45C98F48" w14:textId="77777777" w:rsidTr="007A0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1130" w:type="dxa"/>
          </w:tcPr>
          <w:p w14:paraId="46A7A343" w14:textId="77777777" w:rsidR="00C838E3" w:rsidRPr="00101778" w:rsidRDefault="00C838E3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From: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82F1C3B" w14:textId="77777777" w:rsidR="00C838E3" w:rsidRPr="00101778" w:rsidRDefault="00C838E3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725" w:type="dxa"/>
          </w:tcPr>
          <w:p w14:paraId="325AC393" w14:textId="77777777" w:rsidR="00C838E3" w:rsidRPr="00101778" w:rsidRDefault="00C838E3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To: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5F0DA475" w14:textId="6802B8A4" w:rsidR="00C838E3" w:rsidRPr="00101778" w:rsidRDefault="001A0CA1" w:rsidP="00617C65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1299" w:type="dxa"/>
          </w:tcPr>
          <w:p w14:paraId="296B1657" w14:textId="77777777" w:rsidR="00C838E3" w:rsidRPr="00101778" w:rsidRDefault="00C838E3" w:rsidP="00490804">
            <w:pPr>
              <w:pStyle w:val="Heading4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101778">
              <w:rPr>
                <w:color w:val="000000" w:themeColor="text1"/>
              </w:rPr>
              <w:t>Degree: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0C44C86C" w14:textId="46AE2B4F" w:rsidR="00C838E3" w:rsidRPr="00101778" w:rsidRDefault="00131124" w:rsidP="00617C65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608A91E6" w14:textId="77777777" w:rsidR="00330050" w:rsidRPr="00101778" w:rsidRDefault="00330050">
      <w:pPr>
        <w:rPr>
          <w:color w:val="000000" w:themeColor="text1"/>
        </w:rPr>
      </w:pPr>
    </w:p>
    <w:tbl>
      <w:tblPr>
        <w:tblStyle w:val="PlainTable3"/>
        <w:tblW w:w="5447" w:type="pct"/>
        <w:tblLayout w:type="fixed"/>
        <w:tblLook w:val="0620" w:firstRow="1" w:lastRow="0" w:firstColumn="0" w:lastColumn="0" w:noHBand="1" w:noVBand="1"/>
      </w:tblPr>
      <w:tblGrid>
        <w:gridCol w:w="882"/>
        <w:gridCol w:w="3600"/>
        <w:gridCol w:w="1002"/>
        <w:gridCol w:w="5497"/>
      </w:tblGrid>
      <w:tr w:rsidR="00101778" w:rsidRPr="00101778" w14:paraId="29B53D71" w14:textId="77777777" w:rsidTr="00ED6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882" w:type="dxa"/>
          </w:tcPr>
          <w:p w14:paraId="3F0C0F1A" w14:textId="77777777" w:rsidR="002A2510" w:rsidRPr="00101778" w:rsidRDefault="00C838E3" w:rsidP="00490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</w:t>
            </w:r>
            <w:r w:rsidR="002A2510" w:rsidRPr="00101778">
              <w:rPr>
                <w:color w:val="000000" w:themeColor="text1"/>
              </w:rPr>
              <w:t>Other: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CAC3D86" w14:textId="77777777" w:rsidR="002A2510" w:rsidRPr="00101778" w:rsidRDefault="002A2510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002" w:type="dxa"/>
          </w:tcPr>
          <w:p w14:paraId="06C118CC" w14:textId="77777777" w:rsidR="002A2510" w:rsidRPr="00101778" w:rsidRDefault="002A2510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Address:</w:t>
            </w:r>
          </w:p>
        </w:tc>
        <w:tc>
          <w:tcPr>
            <w:tcW w:w="5498" w:type="dxa"/>
          </w:tcPr>
          <w:p w14:paraId="38E0F8CA" w14:textId="77777777" w:rsidR="002A2510" w:rsidRPr="00101778" w:rsidRDefault="002A2510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14:paraId="2902ECA6" w14:textId="77777777" w:rsidR="00330050" w:rsidRPr="00101778" w:rsidRDefault="00330050">
      <w:pPr>
        <w:rPr>
          <w:color w:val="000000" w:themeColor="text1"/>
        </w:rPr>
      </w:pPr>
    </w:p>
    <w:tbl>
      <w:tblPr>
        <w:tblStyle w:val="PlainTable3"/>
        <w:tblW w:w="4997" w:type="pct"/>
        <w:tblLayout w:type="fixed"/>
        <w:tblLook w:val="0620" w:firstRow="1" w:lastRow="0" w:firstColumn="0" w:lastColumn="0" w:noHBand="1" w:noVBand="1"/>
      </w:tblPr>
      <w:tblGrid>
        <w:gridCol w:w="1133"/>
        <w:gridCol w:w="1369"/>
        <w:gridCol w:w="731"/>
        <w:gridCol w:w="1438"/>
        <w:gridCol w:w="1310"/>
        <w:gridCol w:w="4093"/>
      </w:tblGrid>
      <w:tr w:rsidR="00C838E3" w:rsidRPr="00101778" w14:paraId="19774024" w14:textId="77777777" w:rsidTr="00ED6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132" w:type="dxa"/>
          </w:tcPr>
          <w:p w14:paraId="703D528D" w14:textId="77777777" w:rsidR="00C838E3" w:rsidRPr="00101778" w:rsidRDefault="00C838E3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From: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7B94D88A" w14:textId="77777777" w:rsidR="00C838E3" w:rsidRPr="00101778" w:rsidRDefault="00C838E3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731" w:type="dxa"/>
          </w:tcPr>
          <w:p w14:paraId="184426F0" w14:textId="77777777" w:rsidR="00C838E3" w:rsidRPr="00101778" w:rsidRDefault="00C838E3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To: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99681F5" w14:textId="77777777" w:rsidR="00C838E3" w:rsidRPr="00101778" w:rsidRDefault="00C838E3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14:paraId="6E045364" w14:textId="77777777" w:rsidR="00C838E3" w:rsidRPr="00101778" w:rsidRDefault="00C838E3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Degree: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370016CB" w14:textId="77777777" w:rsidR="00C838E3" w:rsidRPr="00101778" w:rsidRDefault="00C838E3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14:paraId="0EE4691E" w14:textId="77777777" w:rsidR="00871876" w:rsidRPr="00101778" w:rsidRDefault="00871876" w:rsidP="00871876">
      <w:pPr>
        <w:pStyle w:val="Heading2"/>
      </w:pPr>
      <w:r w:rsidRPr="00101778"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101778" w:rsidRPr="00101778" w14:paraId="7322CE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BA154AD" w14:textId="77777777" w:rsidR="000D2539" w:rsidRPr="00101778" w:rsidRDefault="008B56B2" w:rsidP="00490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Employer</w:t>
            </w:r>
            <w:r w:rsidR="000D2539" w:rsidRPr="00101778">
              <w:rPr>
                <w:color w:val="000000" w:themeColor="text1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73A5434" w14:textId="22C04DF8" w:rsidR="000D2539" w:rsidRPr="00101778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03BD2357" w14:textId="77777777" w:rsidR="000D2539" w:rsidRPr="00101778" w:rsidRDefault="000D2539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0168EC" w14:textId="467BD585" w:rsidR="000D2539" w:rsidRPr="00101778" w:rsidRDefault="0097134F" w:rsidP="00682C69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</w:tr>
      <w:tr w:rsidR="00101778" w:rsidRPr="00101778" w14:paraId="3C1D9748" w14:textId="77777777" w:rsidTr="00BD103E">
        <w:trPr>
          <w:trHeight w:val="360"/>
        </w:trPr>
        <w:tc>
          <w:tcPr>
            <w:tcW w:w="1072" w:type="dxa"/>
          </w:tcPr>
          <w:p w14:paraId="195B90A8" w14:textId="77777777" w:rsidR="000D2539" w:rsidRPr="00101778" w:rsidRDefault="000D2539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C939CC" w14:textId="17BB3286" w:rsidR="000D2539" w:rsidRPr="00101778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0ABB2CDE" w14:textId="77777777" w:rsidR="000D2539" w:rsidRPr="00101778" w:rsidRDefault="000D2539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B4E763" w14:textId="038E050B" w:rsidR="000D2539" w:rsidRPr="00101778" w:rsidRDefault="009F19E3" w:rsidP="0014663E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56418896" w14:textId="77777777" w:rsidR="00C92A3C" w:rsidRPr="00101778" w:rsidRDefault="00C92A3C">
      <w:pPr>
        <w:rPr>
          <w:color w:val="000000" w:themeColor="text1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101778" w:rsidRPr="00101778" w14:paraId="702009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21BDC2" w14:textId="77777777" w:rsidR="008F5BCD" w:rsidRPr="00101778" w:rsidRDefault="008F5BCD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Job Title:</w:t>
            </w:r>
          </w:p>
        </w:tc>
        <w:tc>
          <w:tcPr>
            <w:tcW w:w="2888" w:type="dxa"/>
          </w:tcPr>
          <w:p w14:paraId="48797818" w14:textId="57BDAA39" w:rsidR="008F5BCD" w:rsidRPr="00101778" w:rsidRDefault="008F5BCD" w:rsidP="0014663E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7010888" w14:textId="77777777" w:rsidR="008F5BCD" w:rsidRPr="00101778" w:rsidRDefault="008F5BCD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Starting Salary:</w:t>
            </w:r>
          </w:p>
        </w:tc>
        <w:tc>
          <w:tcPr>
            <w:tcW w:w="1350" w:type="dxa"/>
          </w:tcPr>
          <w:p w14:paraId="7DB1451C" w14:textId="42FBFA49" w:rsidR="008F5BCD" w:rsidRPr="00101778" w:rsidRDefault="008F5BCD" w:rsidP="00856C35">
            <w:pPr>
              <w:pStyle w:val="FieldText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$</w:t>
            </w:r>
          </w:p>
        </w:tc>
        <w:tc>
          <w:tcPr>
            <w:tcW w:w="1620" w:type="dxa"/>
          </w:tcPr>
          <w:p w14:paraId="14B53F2E" w14:textId="77777777" w:rsidR="008F5BCD" w:rsidRPr="00101778" w:rsidRDefault="008F5BCD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Ending Salary:</w:t>
            </w:r>
          </w:p>
        </w:tc>
        <w:tc>
          <w:tcPr>
            <w:tcW w:w="1620" w:type="dxa"/>
          </w:tcPr>
          <w:p w14:paraId="084592DE" w14:textId="6D3772BA" w:rsidR="008F5BCD" w:rsidRPr="00101778" w:rsidRDefault="008F5BCD" w:rsidP="00856C35">
            <w:pPr>
              <w:pStyle w:val="FieldText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$</w:t>
            </w:r>
          </w:p>
        </w:tc>
      </w:tr>
    </w:tbl>
    <w:p w14:paraId="180F6B03" w14:textId="77777777" w:rsidR="00C92A3C" w:rsidRPr="00101778" w:rsidRDefault="00C92A3C">
      <w:pPr>
        <w:rPr>
          <w:color w:val="000000" w:themeColor="text1"/>
        </w:rPr>
      </w:pPr>
    </w:p>
    <w:p w14:paraId="549A154C" w14:textId="77777777" w:rsidR="00854A03" w:rsidRDefault="00854A03" w:rsidP="00ED1EB9">
      <w:pPr>
        <w:rPr>
          <w:bCs/>
          <w:color w:val="000000" w:themeColor="text1"/>
        </w:rPr>
        <w:sectPr w:rsidR="00854A03" w:rsidSect="00856C35">
          <w:foot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PlainTable3"/>
        <w:tblW w:w="4995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11"/>
        <w:gridCol w:w="3999"/>
      </w:tblGrid>
      <w:tr w:rsidR="00101778" w:rsidRPr="00101778" w14:paraId="434740C5" w14:textId="77777777" w:rsidTr="003D6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7"/>
        </w:trPr>
        <w:tc>
          <w:tcPr>
            <w:tcW w:w="6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3BA7AF83" w14:textId="61249CA3" w:rsidR="000D2539" w:rsidRDefault="00ED1EB9" w:rsidP="00131124">
            <w:pPr>
              <w:ind w:right="7"/>
              <w:rPr>
                <w:bCs w:val="0"/>
                <w:color w:val="000000" w:themeColor="text1"/>
              </w:rPr>
            </w:pPr>
            <w:r w:rsidRPr="00101778">
              <w:rPr>
                <w:color w:val="000000" w:themeColor="text1"/>
              </w:rPr>
              <w:t>Responsibilities:</w:t>
            </w:r>
          </w:p>
          <w:p w14:paraId="228923B0" w14:textId="03704B44" w:rsidR="002B1611" w:rsidRPr="00101778" w:rsidRDefault="002B1611" w:rsidP="00131124">
            <w:pPr>
              <w:ind w:right="7"/>
              <w:rPr>
                <w:color w:val="000000" w:themeColor="text1"/>
              </w:rPr>
            </w:pPr>
          </w:p>
        </w:tc>
        <w:tc>
          <w:tcPr>
            <w:tcW w:w="39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2AE95D" w14:textId="77777777" w:rsidR="000D2539" w:rsidRPr="00101778" w:rsidRDefault="000D2539" w:rsidP="00854A03">
            <w:pPr>
              <w:pStyle w:val="FieldText"/>
              <w:ind w:left="6658"/>
              <w:rPr>
                <w:color w:val="000000" w:themeColor="text1"/>
              </w:rPr>
            </w:pPr>
          </w:p>
        </w:tc>
      </w:tr>
    </w:tbl>
    <w:p w14:paraId="644AC0E6" w14:textId="77777777" w:rsidR="00854A03" w:rsidRDefault="00854A03">
      <w:pPr>
        <w:rPr>
          <w:color w:val="000000" w:themeColor="text1"/>
        </w:rPr>
        <w:sectPr w:rsidR="00854A03" w:rsidSect="00854A0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F8C90F3" w14:textId="362FD6A8" w:rsidR="00C92A3C" w:rsidRPr="00101778" w:rsidRDefault="00C92A3C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101778" w:rsidRPr="00101778" w14:paraId="3B5C41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A17A6A" w14:textId="77777777" w:rsidR="000D2539" w:rsidRPr="00101778" w:rsidRDefault="000D2539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E220EE" w14:textId="2F3B2ABA" w:rsidR="000D2539" w:rsidRPr="00101778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5161E01" w14:textId="77777777" w:rsidR="000D2539" w:rsidRPr="00101778" w:rsidRDefault="000D2539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89FA82" w14:textId="69A9C44C" w:rsidR="000D2539" w:rsidRPr="00101778" w:rsidRDefault="002B1611" w:rsidP="0014663E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</w:tcPr>
          <w:p w14:paraId="645C2783" w14:textId="77777777" w:rsidR="000D2539" w:rsidRPr="00101778" w:rsidRDefault="007E56C4" w:rsidP="00490804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Reason for L</w:t>
            </w:r>
            <w:r w:rsidR="000D2539" w:rsidRPr="00101778">
              <w:rPr>
                <w:color w:val="000000" w:themeColor="text1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64C812" w14:textId="2238262C" w:rsidR="000D2539" w:rsidRPr="00471659" w:rsidRDefault="00471659" w:rsidP="0014663E">
            <w:pPr>
              <w:pStyle w:val="FieldTex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5D4C2826" w14:textId="77777777" w:rsidR="00BC07E3" w:rsidRPr="00101778" w:rsidRDefault="00BC07E3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01778" w:rsidRPr="00101778" w14:paraId="43D089D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AD16CA" w14:textId="77777777" w:rsidR="000D2539" w:rsidRPr="00101778" w:rsidRDefault="000D2539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4502D2F" w14:textId="77777777" w:rsidR="000D2539" w:rsidRPr="00101778" w:rsidRDefault="000D2539" w:rsidP="00490804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YES</w:t>
            </w:r>
          </w:p>
          <w:p w14:paraId="12E229D6" w14:textId="77777777" w:rsidR="000D2539" w:rsidRPr="00101778" w:rsidRDefault="00724FA4" w:rsidP="0014663E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900" w:type="dxa"/>
          </w:tcPr>
          <w:p w14:paraId="096BAE58" w14:textId="77777777" w:rsidR="000D2539" w:rsidRPr="00101778" w:rsidRDefault="000D2539" w:rsidP="00490804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NO</w:t>
            </w:r>
          </w:p>
          <w:p w14:paraId="030C10E8" w14:textId="77777777" w:rsidR="000D2539" w:rsidRPr="00101778" w:rsidRDefault="00724FA4" w:rsidP="0014663E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3240" w:type="dxa"/>
          </w:tcPr>
          <w:p w14:paraId="00F14AD5" w14:textId="77777777" w:rsidR="000D2539" w:rsidRPr="00101778" w:rsidRDefault="000D2539" w:rsidP="005557F6">
            <w:pPr>
              <w:rPr>
                <w:color w:val="000000" w:themeColor="text1"/>
                <w:szCs w:val="19"/>
              </w:rPr>
            </w:pPr>
          </w:p>
        </w:tc>
      </w:tr>
      <w:tr w:rsidR="00101778" w:rsidRPr="00101778" w14:paraId="750B6B4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2452AB6" w14:textId="77777777" w:rsidR="00176E67" w:rsidRPr="00101778" w:rsidRDefault="00176E67" w:rsidP="00490804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844988" w14:textId="77777777" w:rsidR="00176E67" w:rsidRPr="00101778" w:rsidRDefault="00176E67" w:rsidP="00490804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05AFD6" w14:textId="77777777" w:rsidR="00176E67" w:rsidRPr="00101778" w:rsidRDefault="00176E67" w:rsidP="00490804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377EE2" w14:textId="77777777" w:rsidR="00176E67" w:rsidRPr="00101778" w:rsidRDefault="00176E67" w:rsidP="005557F6">
            <w:pPr>
              <w:rPr>
                <w:color w:val="000000" w:themeColor="text1"/>
                <w:szCs w:val="19"/>
              </w:rPr>
            </w:pPr>
          </w:p>
        </w:tc>
      </w:tr>
      <w:tr w:rsidR="00101778" w:rsidRPr="00101778" w14:paraId="0C1FC5B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1F986D" w14:textId="77777777" w:rsidR="00BC07E3" w:rsidRPr="00101778" w:rsidRDefault="00BC07E3" w:rsidP="00490804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275D66" w14:textId="77777777" w:rsidR="00BC07E3" w:rsidRPr="00101778" w:rsidRDefault="00BC07E3" w:rsidP="00490804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36D6AF" w14:textId="77777777" w:rsidR="00BC07E3" w:rsidRPr="00101778" w:rsidRDefault="00BC07E3" w:rsidP="00490804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70677" w14:textId="77777777" w:rsidR="00BC07E3" w:rsidRPr="00101778" w:rsidRDefault="00BC07E3" w:rsidP="005557F6">
            <w:pPr>
              <w:rPr>
                <w:color w:val="000000" w:themeColor="text1"/>
                <w:szCs w:val="19"/>
              </w:rPr>
            </w:pPr>
          </w:p>
        </w:tc>
      </w:tr>
    </w:tbl>
    <w:p w14:paraId="39EFF590" w14:textId="77777777" w:rsidR="00C92A3C" w:rsidRPr="00101778" w:rsidRDefault="00C92A3C" w:rsidP="00C92A3C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101778" w:rsidRPr="00101778" w14:paraId="6F9E1D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5AC5C1F" w14:textId="5341CEFE" w:rsidR="00BC07E3" w:rsidRPr="00101778" w:rsidRDefault="00DE2A09" w:rsidP="00BC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Employer</w:t>
            </w:r>
            <w:r w:rsidR="00BC07E3" w:rsidRPr="00101778">
              <w:rPr>
                <w:color w:val="000000" w:themeColor="text1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56DDB1" w14:textId="0BE2DEA4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F838D45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CF4BDD" w14:textId="1983EE7B" w:rsidR="00BC07E3" w:rsidRPr="00101778" w:rsidRDefault="00150850" w:rsidP="00BC07E3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101778" w:rsidRPr="00101778" w14:paraId="20DFCFBF" w14:textId="77777777" w:rsidTr="00BD103E">
        <w:trPr>
          <w:trHeight w:val="360"/>
        </w:trPr>
        <w:tc>
          <w:tcPr>
            <w:tcW w:w="1072" w:type="dxa"/>
          </w:tcPr>
          <w:p w14:paraId="1FD3050C" w14:textId="77777777" w:rsidR="00BC07E3" w:rsidRPr="00101778" w:rsidRDefault="00BC07E3" w:rsidP="00BC07E3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D7556D3" w14:textId="4D20D18C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990E912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4A1A4C" w14:textId="6BAFAA30" w:rsidR="00BC07E3" w:rsidRPr="00101778" w:rsidRDefault="00CD0360" w:rsidP="00BC07E3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453188B6" w14:textId="77777777" w:rsidR="00BC07E3" w:rsidRPr="00101778" w:rsidRDefault="00BC07E3" w:rsidP="00BC07E3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101778" w:rsidRPr="00101778" w14:paraId="472306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8567C0C" w14:textId="77777777" w:rsidR="00BC07E3" w:rsidRPr="00101778" w:rsidRDefault="00BC07E3" w:rsidP="00BC07E3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8E1883D" w14:textId="7F13D4E0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0F3468A0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9E7B25" w14:textId="00197525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$</w:t>
            </w:r>
          </w:p>
        </w:tc>
        <w:tc>
          <w:tcPr>
            <w:tcW w:w="1620" w:type="dxa"/>
          </w:tcPr>
          <w:p w14:paraId="22E71D0D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5230B3" w14:textId="1718DECB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$</w:t>
            </w:r>
          </w:p>
        </w:tc>
      </w:tr>
    </w:tbl>
    <w:p w14:paraId="25C188BB" w14:textId="77777777" w:rsidR="00BC07E3" w:rsidRPr="00101778" w:rsidRDefault="00BC07E3" w:rsidP="00BC07E3">
      <w:pPr>
        <w:rPr>
          <w:color w:val="000000" w:themeColor="text1"/>
        </w:rPr>
      </w:pPr>
    </w:p>
    <w:tbl>
      <w:tblPr>
        <w:tblStyle w:val="PlainTable3"/>
        <w:tblW w:w="8910" w:type="pct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60"/>
        <w:gridCol w:w="8003"/>
      </w:tblGrid>
      <w:tr w:rsidR="009C4513" w:rsidRPr="00101778" w14:paraId="7EC25558" w14:textId="77777777" w:rsidTr="009C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3"/>
        </w:trPr>
        <w:tc>
          <w:tcPr>
            <w:tcW w:w="9960" w:type="dxa"/>
            <w:vAlign w:val="top"/>
          </w:tcPr>
          <w:tbl>
            <w:tblPr>
              <w:tblStyle w:val="PlainTable3"/>
              <w:tblW w:w="4995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5939"/>
              <w:gridCol w:w="3951"/>
            </w:tblGrid>
            <w:tr w:rsidR="00DE2A09" w:rsidRPr="00101778" w14:paraId="66ADE915" w14:textId="77777777" w:rsidTr="007544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67"/>
              </w:trPr>
              <w:tc>
                <w:tcPr>
                  <w:tcW w:w="601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14:paraId="6A38F9E5" w14:textId="77777777" w:rsidR="00DE2A09" w:rsidRDefault="00DE2A09" w:rsidP="00DE2A09">
                  <w:pPr>
                    <w:ind w:right="7"/>
                    <w:rPr>
                      <w:bCs w:val="0"/>
                      <w:color w:val="000000" w:themeColor="text1"/>
                    </w:rPr>
                  </w:pPr>
                  <w:r w:rsidRPr="00101778">
                    <w:rPr>
                      <w:color w:val="000000" w:themeColor="text1"/>
                    </w:rPr>
                    <w:t>Responsibilities:</w:t>
                  </w:r>
                </w:p>
                <w:p w14:paraId="26D7AB0C" w14:textId="77777777" w:rsidR="00DE2A09" w:rsidRPr="00101778" w:rsidRDefault="00DE2A09" w:rsidP="00DE2A09">
                  <w:pPr>
                    <w:ind w:right="7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9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3AC9B191" w14:textId="77777777" w:rsidR="00DE2A09" w:rsidRPr="00101778" w:rsidRDefault="00DE2A09" w:rsidP="00DE2A09">
                  <w:pPr>
                    <w:pStyle w:val="FieldText"/>
                    <w:ind w:left="6658"/>
                    <w:rPr>
                      <w:color w:val="000000" w:themeColor="text1"/>
                    </w:rPr>
                  </w:pPr>
                </w:p>
              </w:tc>
            </w:tr>
          </w:tbl>
          <w:p w14:paraId="0CA743A8" w14:textId="06042C8C" w:rsidR="009C4513" w:rsidRPr="00101778" w:rsidRDefault="009C4513" w:rsidP="00DE2A09">
            <w:pPr>
              <w:rPr>
                <w:color w:val="000000" w:themeColor="text1"/>
              </w:rPr>
            </w:pPr>
          </w:p>
        </w:tc>
        <w:tc>
          <w:tcPr>
            <w:tcW w:w="8003" w:type="dxa"/>
            <w:vAlign w:val="top"/>
          </w:tcPr>
          <w:p w14:paraId="07DB2FB8" w14:textId="77777777" w:rsidR="00541502" w:rsidRPr="00541502" w:rsidRDefault="00541502" w:rsidP="00526DD7">
            <w:pPr>
              <w:pStyle w:val="FieldText"/>
              <w:rPr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</w:p>
        </w:tc>
      </w:tr>
    </w:tbl>
    <w:p w14:paraId="00511752" w14:textId="77777777" w:rsidR="00BC07E3" w:rsidRPr="00101778" w:rsidRDefault="00BC07E3" w:rsidP="00BC07E3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101778" w:rsidRPr="00101778" w14:paraId="08EB30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F84C20" w14:textId="77777777" w:rsidR="00BC07E3" w:rsidRPr="00101778" w:rsidRDefault="00BC07E3" w:rsidP="00BC07E3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8D4F53" w14:textId="36DAA098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61291A5D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E53B54" w14:textId="17C2CFC0" w:rsidR="00BC07E3" w:rsidRPr="00101778" w:rsidRDefault="005C2B26" w:rsidP="00BC07E3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</w:tcPr>
          <w:p w14:paraId="7521BB50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1BD5F0" w14:textId="27A8A93B" w:rsidR="00BC07E3" w:rsidRPr="00101778" w:rsidRDefault="005C2B26" w:rsidP="00BC07E3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41B18ACD" w14:textId="77777777" w:rsidR="00BC07E3" w:rsidRPr="00101778" w:rsidRDefault="00BC07E3" w:rsidP="00BC07E3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01778" w:rsidRPr="00101778" w14:paraId="2EE7E28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326B98E" w14:textId="77777777" w:rsidR="00BC07E3" w:rsidRPr="00101778" w:rsidRDefault="00BC07E3" w:rsidP="00BC07E3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FA969AF" w14:textId="77777777" w:rsidR="00BC07E3" w:rsidRPr="00101778" w:rsidRDefault="00BC07E3" w:rsidP="00BC07E3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YES</w:t>
            </w:r>
          </w:p>
          <w:p w14:paraId="71482408" w14:textId="77777777" w:rsidR="00BC07E3" w:rsidRPr="00101778" w:rsidRDefault="00BC07E3" w:rsidP="00BC07E3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51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900" w:type="dxa"/>
          </w:tcPr>
          <w:p w14:paraId="779B2F5A" w14:textId="77777777" w:rsidR="00BC07E3" w:rsidRPr="00101778" w:rsidRDefault="00BC07E3" w:rsidP="00BC07E3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NO</w:t>
            </w:r>
          </w:p>
          <w:p w14:paraId="177497FE" w14:textId="77777777" w:rsidR="00BC07E3" w:rsidRPr="00101778" w:rsidRDefault="00BC07E3" w:rsidP="00BC07E3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3240" w:type="dxa"/>
          </w:tcPr>
          <w:p w14:paraId="6EF7AE55" w14:textId="77777777" w:rsidR="00BC07E3" w:rsidRPr="00101778" w:rsidRDefault="00BC07E3" w:rsidP="00BC07E3">
            <w:pPr>
              <w:rPr>
                <w:color w:val="000000" w:themeColor="text1"/>
                <w:szCs w:val="19"/>
              </w:rPr>
            </w:pPr>
          </w:p>
        </w:tc>
      </w:tr>
      <w:tr w:rsidR="00101778" w:rsidRPr="00101778" w14:paraId="3ADE37B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0E9FB09" w14:textId="77777777" w:rsidR="00176E67" w:rsidRPr="00101778" w:rsidRDefault="00176E67" w:rsidP="00BC07E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503F43" w14:textId="77777777" w:rsidR="00176E67" w:rsidRPr="00101778" w:rsidRDefault="00176E67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97F9FB" w14:textId="77777777" w:rsidR="00176E67" w:rsidRPr="00101778" w:rsidRDefault="00176E67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5DE9C6" w14:textId="77777777" w:rsidR="00176E67" w:rsidRPr="00101778" w:rsidRDefault="00176E67" w:rsidP="00BC07E3">
            <w:pPr>
              <w:rPr>
                <w:color w:val="000000" w:themeColor="text1"/>
                <w:szCs w:val="19"/>
              </w:rPr>
            </w:pPr>
          </w:p>
        </w:tc>
      </w:tr>
      <w:tr w:rsidR="00101778" w:rsidRPr="00101778" w14:paraId="650043F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0CE2DD" w14:textId="77777777" w:rsidR="00176E67" w:rsidRPr="00101778" w:rsidRDefault="00176E67" w:rsidP="00BC07E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6821A2" w14:textId="77777777" w:rsidR="00176E67" w:rsidRPr="00101778" w:rsidRDefault="00176E67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DF2CAD" w14:textId="77777777" w:rsidR="00176E67" w:rsidRPr="00101778" w:rsidRDefault="00176E67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C1C71C" w14:textId="77777777" w:rsidR="00176E67" w:rsidRPr="00101778" w:rsidRDefault="00176E67" w:rsidP="00BC07E3">
            <w:pPr>
              <w:rPr>
                <w:color w:val="000000" w:themeColor="text1"/>
                <w:szCs w:val="19"/>
              </w:rPr>
            </w:pPr>
          </w:p>
        </w:tc>
      </w:tr>
    </w:tbl>
    <w:p w14:paraId="563CC09C" w14:textId="77777777" w:rsidR="00BC07E3" w:rsidRPr="00101778" w:rsidRDefault="00BC07E3" w:rsidP="00BC07E3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101778" w:rsidRPr="00101778" w14:paraId="261324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B604FF" w14:textId="799342E3" w:rsidR="00BC07E3" w:rsidRPr="00101778" w:rsidRDefault="00DE2A09" w:rsidP="00BC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Employer</w:t>
            </w:r>
            <w:r w:rsidR="00BC07E3" w:rsidRPr="00101778">
              <w:rPr>
                <w:color w:val="000000" w:themeColor="text1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8EAB328" w14:textId="0C7103EB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EE7DD92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2C144A" w14:textId="66B00CC9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</w:tr>
      <w:tr w:rsidR="00101778" w:rsidRPr="00101778" w14:paraId="3DEB9B0B" w14:textId="77777777" w:rsidTr="00BD103E">
        <w:trPr>
          <w:trHeight w:val="360"/>
        </w:trPr>
        <w:tc>
          <w:tcPr>
            <w:tcW w:w="1072" w:type="dxa"/>
          </w:tcPr>
          <w:p w14:paraId="475C4B97" w14:textId="77777777" w:rsidR="00BC07E3" w:rsidRPr="00101778" w:rsidRDefault="00BC07E3" w:rsidP="00BC07E3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ACCB367" w14:textId="18E7C028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5A0B3E33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5E04D0" w14:textId="0AE760A0" w:rsidR="00BC07E3" w:rsidRPr="00101778" w:rsidRDefault="005A16AF" w:rsidP="00BC07E3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12A7DC07" w14:textId="77777777" w:rsidR="00BC07E3" w:rsidRPr="00101778" w:rsidRDefault="00BC07E3" w:rsidP="00BC07E3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101778" w:rsidRPr="00101778" w14:paraId="764F11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CB0A2A7" w14:textId="77777777" w:rsidR="00BC07E3" w:rsidRPr="00101778" w:rsidRDefault="00BC07E3" w:rsidP="00BC07E3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5CBDA8" w14:textId="642F4DC4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13E49978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E0565A" w14:textId="18FC0F68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$</w:t>
            </w:r>
          </w:p>
        </w:tc>
        <w:tc>
          <w:tcPr>
            <w:tcW w:w="1620" w:type="dxa"/>
          </w:tcPr>
          <w:p w14:paraId="105D98A9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B63653" w14:textId="4818FCDC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$</w:t>
            </w:r>
          </w:p>
        </w:tc>
      </w:tr>
    </w:tbl>
    <w:p w14:paraId="525C656D" w14:textId="77777777" w:rsidR="00BC07E3" w:rsidRPr="00101778" w:rsidRDefault="00BC07E3" w:rsidP="00BC07E3">
      <w:pPr>
        <w:rPr>
          <w:color w:val="000000" w:themeColor="text1"/>
        </w:rPr>
      </w:pPr>
    </w:p>
    <w:p w14:paraId="3DABF6EA" w14:textId="77777777" w:rsidR="00BC07E3" w:rsidRDefault="00BC07E3" w:rsidP="00BC07E3">
      <w:pPr>
        <w:rPr>
          <w:color w:val="000000" w:themeColor="text1"/>
        </w:rPr>
      </w:pPr>
    </w:p>
    <w:tbl>
      <w:tblPr>
        <w:tblStyle w:val="PlainTable3"/>
        <w:tblW w:w="8955" w:type="pct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50"/>
        <w:gridCol w:w="8003"/>
      </w:tblGrid>
      <w:tr w:rsidR="00434B57" w:rsidRPr="00101778" w14:paraId="6B9E1A9D" w14:textId="77777777" w:rsidTr="00434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3"/>
        </w:trPr>
        <w:tc>
          <w:tcPr>
            <w:tcW w:w="10050" w:type="dxa"/>
            <w:vAlign w:val="top"/>
          </w:tcPr>
          <w:tbl>
            <w:tblPr>
              <w:tblStyle w:val="PlainTable3"/>
              <w:tblW w:w="4995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5993"/>
              <w:gridCol w:w="3987"/>
            </w:tblGrid>
            <w:tr w:rsidR="00DE2A09" w:rsidRPr="00101778" w14:paraId="6A0B1000" w14:textId="77777777" w:rsidTr="007544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67"/>
              </w:trPr>
              <w:tc>
                <w:tcPr>
                  <w:tcW w:w="601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14:paraId="7870A6BF" w14:textId="77777777" w:rsidR="00DE2A09" w:rsidRDefault="00DE2A09" w:rsidP="00DE2A09">
                  <w:pPr>
                    <w:ind w:right="7"/>
                    <w:rPr>
                      <w:bCs w:val="0"/>
                      <w:color w:val="000000" w:themeColor="text1"/>
                    </w:rPr>
                  </w:pPr>
                  <w:r w:rsidRPr="00101778">
                    <w:rPr>
                      <w:color w:val="000000" w:themeColor="text1"/>
                    </w:rPr>
                    <w:t>Responsibilities:</w:t>
                  </w:r>
                </w:p>
                <w:p w14:paraId="14B9DB62" w14:textId="77777777" w:rsidR="00DE2A09" w:rsidRPr="00101778" w:rsidRDefault="00DE2A09" w:rsidP="00DE2A09">
                  <w:pPr>
                    <w:ind w:right="7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9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39220AF4" w14:textId="77777777" w:rsidR="00DE2A09" w:rsidRPr="00101778" w:rsidRDefault="00DE2A09" w:rsidP="00DE2A09">
                  <w:pPr>
                    <w:pStyle w:val="FieldText"/>
                    <w:ind w:left="6658"/>
                    <w:rPr>
                      <w:color w:val="000000" w:themeColor="text1"/>
                    </w:rPr>
                  </w:pPr>
                </w:p>
              </w:tc>
            </w:tr>
          </w:tbl>
          <w:p w14:paraId="092C5391" w14:textId="08DDF3D2" w:rsidR="001B4CCD" w:rsidRPr="00101778" w:rsidRDefault="001B4CCD" w:rsidP="0020641F">
            <w:pPr>
              <w:rPr>
                <w:color w:val="000000" w:themeColor="text1"/>
              </w:rPr>
            </w:pPr>
          </w:p>
        </w:tc>
        <w:tc>
          <w:tcPr>
            <w:tcW w:w="8003" w:type="dxa"/>
            <w:vAlign w:val="top"/>
          </w:tcPr>
          <w:p w14:paraId="048E8C04" w14:textId="77777777" w:rsidR="001B4CCD" w:rsidRPr="00541502" w:rsidRDefault="001B4CCD" w:rsidP="0020641F">
            <w:pPr>
              <w:pStyle w:val="FieldText"/>
              <w:rPr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</w:p>
        </w:tc>
      </w:tr>
    </w:tbl>
    <w:p w14:paraId="2B6FFCD6" w14:textId="77777777" w:rsidR="001B4CCD" w:rsidRDefault="001B4CCD" w:rsidP="00BC07E3">
      <w:pPr>
        <w:rPr>
          <w:color w:val="000000" w:themeColor="text1"/>
        </w:rPr>
      </w:pPr>
    </w:p>
    <w:p w14:paraId="024364B4" w14:textId="77777777" w:rsidR="001B4CCD" w:rsidRPr="00101778" w:rsidRDefault="001B4CCD" w:rsidP="00BC07E3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101778" w:rsidRPr="00101778" w14:paraId="15A055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7B0163" w14:textId="77777777" w:rsidR="00BC07E3" w:rsidRPr="00101778" w:rsidRDefault="00BC07E3" w:rsidP="00BC07E3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F1356A" w14:textId="05C74D3F" w:rsidR="00BC07E3" w:rsidRPr="00101778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639B1D6A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C459BA" w14:textId="49EB12B9" w:rsidR="00BC07E3" w:rsidRPr="00101778" w:rsidRDefault="00A92B07" w:rsidP="00BC07E3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</w:tcPr>
          <w:p w14:paraId="17B315D4" w14:textId="77777777" w:rsidR="00BC07E3" w:rsidRPr="00101778" w:rsidRDefault="00BC07E3" w:rsidP="00BC07E3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593703" w14:textId="5A3A1CD2" w:rsidR="00BC07E3" w:rsidRPr="00101778" w:rsidRDefault="00434B57" w:rsidP="00BC07E3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42FC8FBA" w14:textId="77777777" w:rsidR="00BC07E3" w:rsidRPr="00101778" w:rsidRDefault="00BC07E3" w:rsidP="00BC07E3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01778" w:rsidRPr="00101778" w14:paraId="45E73780" w14:textId="77777777" w:rsidTr="00D4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229AF3" w14:textId="77777777" w:rsidR="00BC07E3" w:rsidRPr="00101778" w:rsidRDefault="00BC07E3" w:rsidP="00BC07E3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May we contact your previous supervisor for a reference?</w:t>
            </w:r>
          </w:p>
        </w:tc>
        <w:tc>
          <w:tcPr>
            <w:tcW w:w="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9F47F3" w14:textId="77777777" w:rsidR="00BC07E3" w:rsidRPr="00101778" w:rsidRDefault="00BC07E3" w:rsidP="00BC07E3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YES</w:t>
            </w:r>
          </w:p>
          <w:p w14:paraId="39980FDE" w14:textId="77777777" w:rsidR="00BC07E3" w:rsidRPr="00101778" w:rsidRDefault="00BC07E3" w:rsidP="00BC07E3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58248" w14:textId="77777777" w:rsidR="00BC07E3" w:rsidRPr="00101778" w:rsidRDefault="00BC07E3" w:rsidP="00BC07E3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NO</w:t>
            </w:r>
          </w:p>
          <w:p w14:paraId="7D83B455" w14:textId="77777777" w:rsidR="00BC07E3" w:rsidRPr="00101778" w:rsidRDefault="00BC07E3" w:rsidP="00BC07E3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AA1937" w14:textId="77777777" w:rsidR="00BC07E3" w:rsidRDefault="00BC07E3" w:rsidP="00BC07E3">
            <w:pPr>
              <w:rPr>
                <w:bCs w:val="0"/>
                <w:color w:val="000000" w:themeColor="text1"/>
                <w:szCs w:val="19"/>
              </w:rPr>
            </w:pPr>
          </w:p>
          <w:p w14:paraId="58962207" w14:textId="77777777" w:rsidR="00541502" w:rsidRDefault="00541502" w:rsidP="00BC07E3">
            <w:pPr>
              <w:rPr>
                <w:bCs w:val="0"/>
                <w:color w:val="000000" w:themeColor="text1"/>
                <w:szCs w:val="19"/>
              </w:rPr>
            </w:pPr>
          </w:p>
          <w:p w14:paraId="12A45896" w14:textId="77777777" w:rsidR="00541502" w:rsidRPr="00101778" w:rsidRDefault="00541502" w:rsidP="00BC07E3">
            <w:pPr>
              <w:rPr>
                <w:color w:val="000000" w:themeColor="text1"/>
                <w:szCs w:val="19"/>
              </w:rPr>
            </w:pPr>
          </w:p>
        </w:tc>
      </w:tr>
      <w:tr w:rsidR="00D47A3D" w:rsidRPr="00101778" w14:paraId="388408E4" w14:textId="77777777" w:rsidTr="00D47A3D">
        <w:tc>
          <w:tcPr>
            <w:tcW w:w="10020" w:type="dxa"/>
            <w:gridSpan w:val="4"/>
          </w:tcPr>
          <w:p w14:paraId="52490E81" w14:textId="77777777" w:rsidR="00BF5A30" w:rsidRDefault="00BF5A30" w:rsidP="00BC07E3">
            <w:pPr>
              <w:rPr>
                <w:color w:val="000000" w:themeColor="text1"/>
                <w:szCs w:val="19"/>
              </w:rPr>
            </w:pPr>
          </w:p>
          <w:p w14:paraId="57BE3F02" w14:textId="77777777" w:rsidR="00D47A3D" w:rsidRDefault="00D47A3D" w:rsidP="00BC07E3">
            <w:pPr>
              <w:rPr>
                <w:bCs/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Please add additional sheets if you wish to add more work histories.</w:t>
            </w:r>
          </w:p>
        </w:tc>
      </w:tr>
    </w:tbl>
    <w:p w14:paraId="3C55F283" w14:textId="77777777" w:rsidR="00541502" w:rsidRPr="00101778" w:rsidRDefault="00541502" w:rsidP="00541502">
      <w:pPr>
        <w:pStyle w:val="Heading2"/>
      </w:pPr>
      <w:r>
        <w:t>Additional Information</w:t>
      </w:r>
    </w:p>
    <w:p w14:paraId="484563B5" w14:textId="77777777" w:rsidR="00541502" w:rsidRPr="00101778" w:rsidRDefault="00541502" w:rsidP="00541502">
      <w:pPr>
        <w:pStyle w:val="Italic"/>
        <w:rPr>
          <w:color w:val="000000" w:themeColor="text1"/>
        </w:rPr>
      </w:pPr>
      <w:r w:rsidRPr="00101778">
        <w:rPr>
          <w:color w:val="000000" w:themeColor="text1"/>
        </w:rPr>
        <w:t xml:space="preserve">Please </w:t>
      </w:r>
      <w:r>
        <w:rPr>
          <w:color w:val="000000" w:themeColor="text1"/>
        </w:rPr>
        <w:t xml:space="preserve">mention any other relevant details like Military Service, </w:t>
      </w:r>
      <w:r w:rsidR="002C113C">
        <w:rPr>
          <w:color w:val="000000" w:themeColor="text1"/>
        </w:rPr>
        <w:t>Awards and Recognition, Personal or Professional Achievements, Professional memberships, Publications etc.</w:t>
      </w:r>
    </w:p>
    <w:tbl>
      <w:tblPr>
        <w:tblStyle w:val="PlainTable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66"/>
        <w:gridCol w:w="5554"/>
        <w:gridCol w:w="1342"/>
        <w:gridCol w:w="2058"/>
      </w:tblGrid>
      <w:tr w:rsidR="00541502" w:rsidRPr="00101778" w14:paraId="19ABA0FF" w14:textId="77777777" w:rsidTr="002C1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04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290EE19C" w14:textId="77777777" w:rsidR="00A65DC8" w:rsidRPr="00A65DC8" w:rsidRDefault="00A65DC8" w:rsidP="00541502">
            <w:pPr>
              <w:rPr>
                <w:bCs w:val="0"/>
                <w:color w:val="000000" w:themeColor="text1"/>
              </w:rPr>
            </w:pPr>
          </w:p>
        </w:tc>
        <w:tc>
          <w:tcPr>
            <w:tcW w:w="5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3AF1E2C2" w14:textId="77777777" w:rsidR="00541502" w:rsidRPr="00101778" w:rsidRDefault="00541502" w:rsidP="00541502">
            <w:pPr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6C94F215" w14:textId="77777777" w:rsidR="00541502" w:rsidRPr="00101778" w:rsidRDefault="00541502" w:rsidP="00541502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29180604" w14:textId="77777777" w:rsidR="00541502" w:rsidRPr="00101778" w:rsidRDefault="00541502" w:rsidP="00541502">
            <w:pPr>
              <w:rPr>
                <w:color w:val="000000" w:themeColor="text1"/>
              </w:rPr>
            </w:pPr>
          </w:p>
        </w:tc>
      </w:tr>
    </w:tbl>
    <w:p w14:paraId="684C0C6F" w14:textId="77777777" w:rsidR="00E95BFC" w:rsidRPr="00101778" w:rsidRDefault="00E95BFC" w:rsidP="00E95BFC">
      <w:pPr>
        <w:pStyle w:val="Heading2"/>
      </w:pPr>
      <w:r w:rsidRPr="00101778">
        <w:t>References</w:t>
      </w:r>
    </w:p>
    <w:p w14:paraId="4885E833" w14:textId="77777777" w:rsidR="00E95BFC" w:rsidRPr="00101778" w:rsidRDefault="00E95BFC" w:rsidP="00E95BFC">
      <w:pPr>
        <w:pStyle w:val="Italic"/>
        <w:rPr>
          <w:color w:val="000000" w:themeColor="text1"/>
        </w:rPr>
      </w:pPr>
      <w:r w:rsidRPr="00101778">
        <w:rPr>
          <w:color w:val="000000" w:themeColor="text1"/>
        </w:rPr>
        <w:t xml:space="preserve">Please list </w:t>
      </w:r>
      <w:r>
        <w:rPr>
          <w:color w:val="000000" w:themeColor="text1"/>
        </w:rPr>
        <w:t xml:space="preserve">two </w:t>
      </w:r>
      <w:r w:rsidRPr="00101778">
        <w:rPr>
          <w:color w:val="000000" w:themeColor="text1"/>
        </w:rPr>
        <w:t>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E95BFC" w:rsidRPr="00101778" w14:paraId="680BD9DD" w14:textId="77777777" w:rsidTr="0020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29B941" w14:textId="77777777" w:rsidR="00E95BFC" w:rsidRPr="00101778" w:rsidRDefault="00E95BFC" w:rsidP="0020641F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FB4CC73" w14:textId="0270876C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36144FD0" w14:textId="77777777" w:rsidR="00E95BFC" w:rsidRPr="00101778" w:rsidRDefault="00E95BFC" w:rsidP="0020641F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46B7F4" w14:textId="309325EE" w:rsidR="00E95BFC" w:rsidRPr="00101778" w:rsidRDefault="00B80F40" w:rsidP="0020641F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E95BFC" w:rsidRPr="00101778" w14:paraId="4B953961" w14:textId="77777777" w:rsidTr="0020641F">
        <w:trPr>
          <w:trHeight w:val="360"/>
        </w:trPr>
        <w:tc>
          <w:tcPr>
            <w:tcW w:w="1072" w:type="dxa"/>
          </w:tcPr>
          <w:p w14:paraId="29B1E567" w14:textId="77777777" w:rsidR="00E95BFC" w:rsidRPr="00101778" w:rsidRDefault="00E95BFC" w:rsidP="0020641F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BA6C66" w14:textId="0E99CEA0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2DD3F94" w14:textId="77777777" w:rsidR="00E95BFC" w:rsidRPr="00101778" w:rsidRDefault="00E95BFC" w:rsidP="0020641F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DCBEEC" w14:textId="1822EAE3" w:rsidR="00E95BFC" w:rsidRPr="00101778" w:rsidRDefault="0089602C" w:rsidP="0020641F">
            <w:pPr>
              <w:pStyle w:val="Field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E95BFC" w:rsidRPr="00101778" w14:paraId="46494755" w14:textId="77777777" w:rsidTr="0020641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6C70951" w14:textId="77777777" w:rsidR="00E95BFC" w:rsidRPr="00101778" w:rsidRDefault="00E95BFC" w:rsidP="0020641F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BD426B" w14:textId="3D988087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A9BC1E" w14:textId="77777777" w:rsidR="00E95BFC" w:rsidRPr="00101778" w:rsidRDefault="00E95BFC" w:rsidP="0020641F">
            <w:pPr>
              <w:pStyle w:val="Heading4"/>
              <w:outlineLvl w:val="3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A29C0C" w14:textId="77777777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</w:tr>
      <w:tr w:rsidR="00E95BFC" w:rsidRPr="00101778" w14:paraId="17589CCA" w14:textId="77777777" w:rsidTr="0020641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272F5" w14:textId="77777777" w:rsidR="00E95BFC" w:rsidRPr="00101778" w:rsidRDefault="00E95BFC" w:rsidP="0020641F">
            <w:pPr>
              <w:rPr>
                <w:color w:val="000000" w:themeColor="text1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0C3C6" w14:textId="77777777" w:rsidR="00E95BFC" w:rsidRPr="00101778" w:rsidRDefault="00E95BFC" w:rsidP="0020641F">
            <w:pPr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A34132" w14:textId="77777777" w:rsidR="00E95BFC" w:rsidRPr="00101778" w:rsidRDefault="00E95BFC" w:rsidP="0020641F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08F2D4" w14:textId="77777777" w:rsidR="00E95BFC" w:rsidRPr="00101778" w:rsidRDefault="00E95BFC" w:rsidP="0020641F">
            <w:pPr>
              <w:rPr>
                <w:color w:val="000000" w:themeColor="text1"/>
              </w:rPr>
            </w:pPr>
          </w:p>
        </w:tc>
      </w:tr>
      <w:tr w:rsidR="00E95BFC" w:rsidRPr="00101778" w14:paraId="58F4C0AE" w14:textId="77777777" w:rsidTr="0020641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D83A8D5" w14:textId="77777777" w:rsidR="00E95BFC" w:rsidRPr="00101778" w:rsidRDefault="00E95BFC" w:rsidP="0020641F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F0B6BC" w14:textId="362F9A97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39F55CF" w14:textId="77777777" w:rsidR="00E95BFC" w:rsidRPr="00101778" w:rsidRDefault="00E95BFC" w:rsidP="0020641F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ABEECB" w14:textId="42D2F18D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</w:tr>
      <w:tr w:rsidR="00E95BFC" w:rsidRPr="00101778" w14:paraId="42CD8C83" w14:textId="77777777" w:rsidTr="0020641F">
        <w:trPr>
          <w:trHeight w:val="360"/>
        </w:trPr>
        <w:tc>
          <w:tcPr>
            <w:tcW w:w="1072" w:type="dxa"/>
          </w:tcPr>
          <w:p w14:paraId="4090B25F" w14:textId="77777777" w:rsidR="00E95BFC" w:rsidRPr="00101778" w:rsidRDefault="00E95BFC" w:rsidP="0020641F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17B437" w14:textId="5B4A5ED5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A696351" w14:textId="77777777" w:rsidR="00E95BFC" w:rsidRPr="00101778" w:rsidRDefault="00E95BFC" w:rsidP="0020641F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140340" w14:textId="3189775B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</w:tr>
      <w:tr w:rsidR="00E95BFC" w:rsidRPr="00101778" w14:paraId="2BCA21A6" w14:textId="77777777" w:rsidTr="0020641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944465" w14:textId="77777777" w:rsidR="00E95BFC" w:rsidRPr="00101778" w:rsidRDefault="00E95BFC" w:rsidP="0020641F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10C97B" w14:textId="01B49C54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0E5803" w14:textId="77777777" w:rsidR="00E95BFC" w:rsidRPr="00101778" w:rsidRDefault="00E95BFC" w:rsidP="0020641F">
            <w:pPr>
              <w:pStyle w:val="Heading4"/>
              <w:outlineLvl w:val="3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534D53" w14:textId="77777777" w:rsidR="00E95BFC" w:rsidRPr="00101778" w:rsidRDefault="00E95BFC" w:rsidP="0020641F">
            <w:pPr>
              <w:pStyle w:val="FieldText"/>
              <w:rPr>
                <w:color w:val="000000" w:themeColor="text1"/>
              </w:rPr>
            </w:pPr>
          </w:p>
        </w:tc>
      </w:tr>
      <w:tr w:rsidR="00E95BFC" w:rsidRPr="00101778" w14:paraId="1DB034CA" w14:textId="77777777" w:rsidTr="0020641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79B580" w14:textId="77777777" w:rsidR="00E95BFC" w:rsidRPr="00101778" w:rsidRDefault="00E95BFC" w:rsidP="0020641F">
            <w:pPr>
              <w:rPr>
                <w:color w:val="000000" w:themeColor="text1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349AF5" w14:textId="77777777" w:rsidR="00E95BFC" w:rsidRPr="00101778" w:rsidRDefault="00E95BFC" w:rsidP="0020641F">
            <w:pPr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299055" w14:textId="77777777" w:rsidR="00E95BFC" w:rsidRPr="00101778" w:rsidRDefault="00E95BFC" w:rsidP="0020641F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92D2DC" w14:textId="77777777" w:rsidR="00E95BFC" w:rsidRPr="00101778" w:rsidRDefault="00E95BFC" w:rsidP="0020641F">
            <w:pPr>
              <w:rPr>
                <w:color w:val="000000" w:themeColor="text1"/>
              </w:rPr>
            </w:pPr>
          </w:p>
        </w:tc>
      </w:tr>
    </w:tbl>
    <w:p w14:paraId="2A396BF3" w14:textId="77777777" w:rsidR="00DE2A09" w:rsidRDefault="00DE2A09" w:rsidP="006D39B2">
      <w:pPr>
        <w:pStyle w:val="Heading2"/>
      </w:pPr>
    </w:p>
    <w:p w14:paraId="0BE5EE52" w14:textId="0DDB1ECE" w:rsidR="006D39B2" w:rsidRPr="00101778" w:rsidRDefault="006D39B2" w:rsidP="006D39B2">
      <w:pPr>
        <w:pStyle w:val="Heading2"/>
      </w:pPr>
      <w:r>
        <w:t>Agency Wide Questions</w:t>
      </w:r>
    </w:p>
    <w:p w14:paraId="0EF47777" w14:textId="77777777" w:rsidR="006D39B2" w:rsidRDefault="006D39B2" w:rsidP="006D39B2">
      <w:pPr>
        <w:pStyle w:val="Italic"/>
        <w:rPr>
          <w:color w:val="000000" w:themeColor="text1"/>
        </w:rPr>
      </w:pPr>
      <w:r>
        <w:rPr>
          <w:color w:val="000000" w:themeColor="text1"/>
        </w:rPr>
        <w:t xml:space="preserve">These questions are needed to answer more job-related information, to collect statistics for the company’s recruitment program, and to prepare statistical reports required by the Federal, State, &amp; local authorities.  </w:t>
      </w:r>
      <w:r w:rsidR="00F617B0">
        <w:rPr>
          <w:color w:val="000000" w:themeColor="text1"/>
        </w:rPr>
        <w:t>All questions marked by an asterisk must be answered.</w:t>
      </w:r>
    </w:p>
    <w:p w14:paraId="5397C222" w14:textId="77777777" w:rsidR="00F617B0" w:rsidRDefault="00F617B0" w:rsidP="006D39B2">
      <w:pPr>
        <w:pStyle w:val="Italic"/>
        <w:rPr>
          <w:color w:val="000000" w:themeColor="text1"/>
        </w:rPr>
      </w:pPr>
    </w:p>
    <w:p w14:paraId="7FFF6B23" w14:textId="77777777" w:rsidR="008A4451" w:rsidRDefault="00F617B0" w:rsidP="006D39B2">
      <w:pPr>
        <w:pStyle w:val="Italic"/>
        <w:rPr>
          <w:color w:val="000000" w:themeColor="text1"/>
        </w:rPr>
      </w:pPr>
      <w:r w:rsidRPr="009520F0">
        <w:rPr>
          <w:i w:val="0"/>
          <w:color w:val="000000" w:themeColor="text1"/>
          <w:sz w:val="24"/>
        </w:rPr>
        <w:t>Q 1*</w:t>
      </w:r>
      <w:r w:rsidRPr="00F617B0">
        <w:rPr>
          <w:color w:val="000000" w:themeColor="text1"/>
        </w:rPr>
        <w:tab/>
      </w:r>
      <w:r w:rsidRPr="009520F0">
        <w:rPr>
          <w:i w:val="0"/>
          <w:color w:val="000000" w:themeColor="text1"/>
          <w:sz w:val="24"/>
        </w:rPr>
        <w:t>Are you a resident of Alaska?</w:t>
      </w:r>
      <w:r w:rsidR="008A4451" w:rsidRPr="009520F0">
        <w:rPr>
          <w:color w:val="000000" w:themeColor="text1"/>
          <w:sz w:val="24"/>
        </w:rPr>
        <w:t xml:space="preserve">               </w:t>
      </w:r>
    </w:p>
    <w:tbl>
      <w:tblPr>
        <w:tblStyle w:val="PlainTable3"/>
        <w:tblW w:w="3939" w:type="pct"/>
        <w:tblLayout w:type="fixed"/>
        <w:tblLook w:val="0620" w:firstRow="1" w:lastRow="0" w:firstColumn="0" w:lastColumn="0" w:noHBand="1" w:noVBand="1"/>
      </w:tblPr>
      <w:tblGrid>
        <w:gridCol w:w="3971"/>
        <w:gridCol w:w="3970"/>
      </w:tblGrid>
      <w:tr w:rsidR="008A4451" w:rsidRPr="00101778" w14:paraId="74FD71AD" w14:textId="77777777" w:rsidTr="008A4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3971" w:type="dxa"/>
          </w:tcPr>
          <w:p w14:paraId="04BE274A" w14:textId="77777777" w:rsidR="008A4451" w:rsidRPr="00101778" w:rsidRDefault="008A4451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YES</w:t>
            </w:r>
          </w:p>
          <w:p w14:paraId="0DF5E1E1" w14:textId="77777777" w:rsidR="008A4451" w:rsidRPr="00101778" w:rsidRDefault="008A4451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51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3971" w:type="dxa"/>
          </w:tcPr>
          <w:p w14:paraId="2CE73DB8" w14:textId="77777777" w:rsidR="008A4451" w:rsidRPr="00101778" w:rsidRDefault="008A4451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NO</w:t>
            </w:r>
          </w:p>
          <w:p w14:paraId="3E379289" w14:textId="77777777" w:rsidR="008A4451" w:rsidRPr="00101778" w:rsidRDefault="008A4451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</w:tr>
    </w:tbl>
    <w:p w14:paraId="39FEE6DE" w14:textId="77777777" w:rsidR="00C93283" w:rsidRDefault="00C93283" w:rsidP="006D39B2">
      <w:pPr>
        <w:pStyle w:val="Italic"/>
        <w:rPr>
          <w:i w:val="0"/>
          <w:color w:val="000000" w:themeColor="text1"/>
          <w:sz w:val="24"/>
        </w:rPr>
      </w:pPr>
    </w:p>
    <w:p w14:paraId="02EBB795" w14:textId="77777777" w:rsidR="008A4451" w:rsidRPr="00C93283" w:rsidRDefault="008A4451" w:rsidP="00C93283">
      <w:pPr>
        <w:pStyle w:val="Italic"/>
        <w:rPr>
          <w:color w:val="000000" w:themeColor="text1"/>
          <w:sz w:val="24"/>
        </w:rPr>
      </w:pPr>
      <w:r w:rsidRPr="009520F0">
        <w:rPr>
          <w:i w:val="0"/>
          <w:color w:val="000000" w:themeColor="text1"/>
          <w:sz w:val="24"/>
        </w:rPr>
        <w:t>Q 2.</w:t>
      </w:r>
      <w:r w:rsidRPr="009520F0">
        <w:rPr>
          <w:color w:val="000000" w:themeColor="text1"/>
          <w:sz w:val="24"/>
        </w:rPr>
        <w:t xml:space="preserve">   If Yes, then please clarify how you satisfy state of Alaska’s residency requirements? (Check all that apply)</w:t>
      </w:r>
    </w:p>
    <w:p w14:paraId="27EE75F2" w14:textId="77777777" w:rsidR="008A4451" w:rsidRDefault="008A4451" w:rsidP="008A4451"/>
    <w:p w14:paraId="022F7BD8" w14:textId="77777777" w:rsidR="008A4451" w:rsidRDefault="00961FE8" w:rsidP="00961FE8">
      <w:pPr>
        <w:pStyle w:val="ListParagraph"/>
        <w:numPr>
          <w:ilvl w:val="1"/>
          <w:numId w:val="13"/>
        </w:numPr>
      </w:pPr>
      <w:r>
        <w:t>A current resident of</w:t>
      </w:r>
      <w:r w:rsidR="008A4451">
        <w:t xml:space="preserve"> State of Alaska </w:t>
      </w:r>
    </w:p>
    <w:p w14:paraId="72AEB70D" w14:textId="77777777" w:rsidR="008A4451" w:rsidRDefault="00961FE8" w:rsidP="00961FE8">
      <w:pPr>
        <w:pStyle w:val="ListParagraph"/>
        <w:numPr>
          <w:ilvl w:val="1"/>
          <w:numId w:val="13"/>
        </w:numPr>
      </w:pPr>
      <w:r>
        <w:t xml:space="preserve">Currently serving the Military and can furnish </w:t>
      </w:r>
      <w:r w:rsidR="008A4451">
        <w:t>a DD Form 2058</w:t>
      </w:r>
      <w:r>
        <w:t>, if required</w:t>
      </w:r>
      <w:r w:rsidR="008A4451">
        <w:t xml:space="preserve">. </w:t>
      </w:r>
    </w:p>
    <w:p w14:paraId="33B166A9" w14:textId="77777777" w:rsidR="008A4451" w:rsidRDefault="00961FE8" w:rsidP="00961FE8">
      <w:pPr>
        <w:pStyle w:val="ListParagraph"/>
        <w:numPr>
          <w:ilvl w:val="1"/>
          <w:numId w:val="13"/>
        </w:numPr>
      </w:pPr>
      <w:r>
        <w:t>A graduate from any</w:t>
      </w:r>
      <w:r w:rsidR="008A4451">
        <w:t xml:space="preserve"> accredited school or institution </w:t>
      </w:r>
      <w:r>
        <w:t>of</w:t>
      </w:r>
      <w:r w:rsidR="008A4451">
        <w:t xml:space="preserve"> the State of Alaska or </w:t>
      </w:r>
      <w:r>
        <w:t>possess</w:t>
      </w:r>
      <w:r w:rsidR="008A4451">
        <w:t xml:space="preserve"> a General Equivalency Diploma (GED). </w:t>
      </w:r>
    </w:p>
    <w:p w14:paraId="37BC3265" w14:textId="77777777" w:rsidR="008A4451" w:rsidRDefault="00961FE8" w:rsidP="00961FE8">
      <w:pPr>
        <w:pStyle w:val="ListParagraph"/>
        <w:numPr>
          <w:ilvl w:val="1"/>
          <w:numId w:val="13"/>
        </w:numPr>
      </w:pPr>
      <w:r>
        <w:t>Currently</w:t>
      </w:r>
      <w:r w:rsidR="008A4451">
        <w:t xml:space="preserve"> enrolled in a post-secondary institution </w:t>
      </w:r>
      <w:r w:rsidR="008A4451" w:rsidRPr="00961FE8">
        <w:rPr>
          <w:b/>
        </w:rPr>
        <w:t>AND</w:t>
      </w:r>
      <w:r w:rsidR="008A4451">
        <w:t xml:space="preserve"> </w:t>
      </w:r>
      <w:r>
        <w:t>residing</w:t>
      </w:r>
      <w:r w:rsidR="008A4451">
        <w:t xml:space="preserve"> in Alaska.</w:t>
      </w:r>
    </w:p>
    <w:p w14:paraId="49E60DBB" w14:textId="77777777" w:rsidR="008A4451" w:rsidRDefault="008A4451" w:rsidP="006D39B2">
      <w:pPr>
        <w:pStyle w:val="Italic"/>
        <w:rPr>
          <w:color w:val="000000" w:themeColor="text1"/>
        </w:rPr>
      </w:pPr>
    </w:p>
    <w:p w14:paraId="19A98BE3" w14:textId="77777777" w:rsidR="008C5EEA" w:rsidRDefault="008C5EEA" w:rsidP="008C5EEA">
      <w:pPr>
        <w:pStyle w:val="Heading4"/>
        <w:jc w:val="left"/>
        <w:rPr>
          <w:color w:val="000000" w:themeColor="text1"/>
        </w:rPr>
      </w:pPr>
      <w:r>
        <w:rPr>
          <w:color w:val="000000" w:themeColor="text1"/>
        </w:rPr>
        <w:t>Q 3*. A</w:t>
      </w:r>
      <w:r w:rsidRPr="00101778">
        <w:rPr>
          <w:color w:val="000000" w:themeColor="text1"/>
        </w:rPr>
        <w:t>re you authorized to work in the U.S.?</w:t>
      </w:r>
      <w:r>
        <w:rPr>
          <w:color w:val="000000" w:themeColor="text1"/>
        </w:rPr>
        <w:t xml:space="preserve">   </w:t>
      </w:r>
    </w:p>
    <w:p w14:paraId="18684BD9" w14:textId="77777777" w:rsidR="008C5EEA" w:rsidRDefault="008C5EEA" w:rsidP="008C5EEA"/>
    <w:tbl>
      <w:tblPr>
        <w:tblStyle w:val="PlainTable3"/>
        <w:tblW w:w="3939" w:type="pct"/>
        <w:tblLayout w:type="fixed"/>
        <w:tblLook w:val="0620" w:firstRow="1" w:lastRow="0" w:firstColumn="0" w:lastColumn="0" w:noHBand="1" w:noVBand="1"/>
      </w:tblPr>
      <w:tblGrid>
        <w:gridCol w:w="3971"/>
        <w:gridCol w:w="3970"/>
      </w:tblGrid>
      <w:tr w:rsidR="008C5EEA" w:rsidRPr="00101778" w14:paraId="6E70B903" w14:textId="77777777" w:rsidTr="0020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3971" w:type="dxa"/>
          </w:tcPr>
          <w:p w14:paraId="74328923" w14:textId="77777777" w:rsidR="008C5EEA" w:rsidRPr="00101778" w:rsidRDefault="008C5EEA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YES</w:t>
            </w:r>
          </w:p>
          <w:p w14:paraId="51C40497" w14:textId="77777777" w:rsidR="008C5EEA" w:rsidRPr="00101778" w:rsidRDefault="008C5EEA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51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3971" w:type="dxa"/>
          </w:tcPr>
          <w:p w14:paraId="67F0FEE0" w14:textId="77777777" w:rsidR="008C5EEA" w:rsidRPr="00101778" w:rsidRDefault="008C5EEA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NO</w:t>
            </w:r>
          </w:p>
          <w:p w14:paraId="236ED867" w14:textId="77777777" w:rsidR="008C5EEA" w:rsidRPr="00101778" w:rsidRDefault="008C5EEA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</w:tr>
    </w:tbl>
    <w:p w14:paraId="7576A0DF" w14:textId="77777777" w:rsidR="008C5EEA" w:rsidRDefault="008C5EEA" w:rsidP="008C5EEA"/>
    <w:p w14:paraId="630683B8" w14:textId="77777777" w:rsidR="008C5EEA" w:rsidRDefault="008C5EEA" w:rsidP="008C5EEA">
      <w:r>
        <w:t>Q 4*. If you are a male aged between 18 to 25 years, you need to be registered with Selective law as a statutory requirement. Have you complied with this requirement?</w:t>
      </w:r>
    </w:p>
    <w:p w14:paraId="0BF81BAA" w14:textId="77777777" w:rsidR="008C5EEA" w:rsidRDefault="008C5EEA" w:rsidP="008C5EEA"/>
    <w:tbl>
      <w:tblPr>
        <w:tblStyle w:val="PlainTable3"/>
        <w:tblW w:w="3939" w:type="pct"/>
        <w:tblLayout w:type="fixed"/>
        <w:tblLook w:val="0620" w:firstRow="1" w:lastRow="0" w:firstColumn="0" w:lastColumn="0" w:noHBand="1" w:noVBand="1"/>
      </w:tblPr>
      <w:tblGrid>
        <w:gridCol w:w="3971"/>
        <w:gridCol w:w="3970"/>
      </w:tblGrid>
      <w:tr w:rsidR="008C5EEA" w:rsidRPr="00101778" w14:paraId="04718415" w14:textId="77777777" w:rsidTr="0020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3971" w:type="dxa"/>
          </w:tcPr>
          <w:p w14:paraId="4849F8DD" w14:textId="77777777" w:rsidR="008C5EEA" w:rsidRPr="00101778" w:rsidRDefault="008C5EEA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YES</w:t>
            </w:r>
          </w:p>
          <w:p w14:paraId="58DD014A" w14:textId="77777777" w:rsidR="008C5EEA" w:rsidRPr="00101778" w:rsidRDefault="008C5EEA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51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3971" w:type="dxa"/>
          </w:tcPr>
          <w:p w14:paraId="318746E8" w14:textId="77777777" w:rsidR="008C5EEA" w:rsidRPr="00101778" w:rsidRDefault="008C5EEA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NO</w:t>
            </w:r>
            <w:r>
              <w:rPr>
                <w:color w:val="000000" w:themeColor="text1"/>
              </w:rPr>
              <w:t xml:space="preserve">               </w:t>
            </w:r>
          </w:p>
          <w:p w14:paraId="2DB7EFA6" w14:textId="77777777" w:rsidR="008C5EEA" w:rsidRPr="00101778" w:rsidRDefault="008C5EEA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</w:tr>
    </w:tbl>
    <w:p w14:paraId="11E4C5C4" w14:textId="77777777" w:rsidR="008C5EEA" w:rsidRPr="008C5EEA" w:rsidRDefault="008C5EEA" w:rsidP="008C5EEA"/>
    <w:p w14:paraId="1083A328" w14:textId="77777777" w:rsidR="00180360" w:rsidRDefault="008A4451" w:rsidP="008A445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180360" w:rsidRPr="00101778" w14:paraId="6D6457C6" w14:textId="77777777" w:rsidTr="0020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516FCCA" w14:textId="77777777" w:rsidR="00180360" w:rsidRPr="00101778" w:rsidRDefault="00180360" w:rsidP="00206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 5*. </w:t>
            </w:r>
            <w:r w:rsidRPr="00101778">
              <w:rPr>
                <w:color w:val="000000" w:themeColor="text1"/>
              </w:rPr>
              <w:t>Have you ever been convicted of a felony?</w:t>
            </w:r>
          </w:p>
        </w:tc>
        <w:tc>
          <w:tcPr>
            <w:tcW w:w="665" w:type="dxa"/>
          </w:tcPr>
          <w:p w14:paraId="7DECA141" w14:textId="77777777" w:rsidR="00180360" w:rsidRPr="00101778" w:rsidRDefault="00180360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YES</w:t>
            </w:r>
          </w:p>
          <w:p w14:paraId="79F32C93" w14:textId="77777777" w:rsidR="00180360" w:rsidRPr="00101778" w:rsidRDefault="00180360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3F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509" w:type="dxa"/>
          </w:tcPr>
          <w:p w14:paraId="01020E40" w14:textId="77777777" w:rsidR="00180360" w:rsidRPr="00101778" w:rsidRDefault="00180360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NO</w:t>
            </w:r>
          </w:p>
          <w:p w14:paraId="46E950B1" w14:textId="77777777" w:rsidR="00180360" w:rsidRPr="00101778" w:rsidRDefault="00180360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5214" w:type="dxa"/>
          </w:tcPr>
          <w:p w14:paraId="7FC96CEA" w14:textId="77777777" w:rsidR="00180360" w:rsidRPr="00101778" w:rsidRDefault="00180360" w:rsidP="0020641F">
            <w:pPr>
              <w:rPr>
                <w:color w:val="000000" w:themeColor="text1"/>
              </w:rPr>
            </w:pPr>
          </w:p>
        </w:tc>
      </w:tr>
    </w:tbl>
    <w:p w14:paraId="3D88300E" w14:textId="77777777" w:rsidR="00180360" w:rsidRPr="00101778" w:rsidRDefault="00180360" w:rsidP="00180360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180360" w:rsidRPr="00101778" w14:paraId="30E51AB4" w14:textId="77777777" w:rsidTr="0020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CA85CEF" w14:textId="77777777" w:rsidR="00180360" w:rsidRPr="00101778" w:rsidRDefault="00180360" w:rsidP="0020641F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 xml:space="preserve">If yes, </w:t>
            </w:r>
            <w:r>
              <w:rPr>
                <w:color w:val="000000" w:themeColor="text1"/>
              </w:rPr>
              <w:t>give details</w:t>
            </w:r>
            <w:r w:rsidRPr="00101778">
              <w:rPr>
                <w:color w:val="000000" w:themeColor="text1"/>
              </w:rPr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201FA1D" w14:textId="77777777" w:rsidR="00180360" w:rsidRPr="00101778" w:rsidRDefault="00180360" w:rsidP="0020641F">
            <w:pPr>
              <w:pStyle w:val="FieldText"/>
              <w:rPr>
                <w:color w:val="000000" w:themeColor="text1"/>
              </w:rPr>
            </w:pPr>
          </w:p>
        </w:tc>
      </w:tr>
    </w:tbl>
    <w:p w14:paraId="603E4202" w14:textId="77777777" w:rsidR="008A4451" w:rsidRPr="008A4451" w:rsidRDefault="008A4451" w:rsidP="008A4451">
      <w:r>
        <w:rPr>
          <w:color w:val="000000" w:themeColor="text1"/>
        </w:rPr>
        <w:t xml:space="preserve">              </w:t>
      </w:r>
    </w:p>
    <w:p w14:paraId="4F771FAA" w14:textId="77777777" w:rsidR="008A4451" w:rsidRDefault="00180360" w:rsidP="006D39B2">
      <w:pPr>
        <w:pStyle w:val="Italic"/>
        <w:rPr>
          <w:color w:val="000000" w:themeColor="text1"/>
        </w:rPr>
      </w:pPr>
      <w:r>
        <w:rPr>
          <w:color w:val="000000" w:themeColor="text1"/>
        </w:rPr>
        <w:t xml:space="preserve">Please note that in the State of Alaska, felony declarations include all convictions including a Suspended Imposition of Sentence and all expunged convictions A declaration of a felony does not disqualify or exclude you from the job consideration. Any false information or concealment can render you permanently ineligible for employment in the state. </w:t>
      </w:r>
    </w:p>
    <w:p w14:paraId="2806ADE7" w14:textId="77777777" w:rsidR="00887E3F" w:rsidRDefault="00887E3F" w:rsidP="00887E3F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887E3F" w:rsidRPr="00101778" w14:paraId="2BD0E210" w14:textId="77777777" w:rsidTr="0020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34A3509" w14:textId="77777777" w:rsidR="00887E3F" w:rsidRPr="00101778" w:rsidRDefault="00887E3F" w:rsidP="00206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 6*. </w:t>
            </w:r>
            <w:r w:rsidRPr="00101778">
              <w:rPr>
                <w:color w:val="000000" w:themeColor="text1"/>
              </w:rPr>
              <w:t xml:space="preserve">Have you been convicted of a </w:t>
            </w:r>
            <w:proofErr w:type="spellStart"/>
            <w:r>
              <w:rPr>
                <w:color w:val="000000" w:themeColor="text1"/>
              </w:rPr>
              <w:t>misdemeanour</w:t>
            </w:r>
            <w:proofErr w:type="spellEnd"/>
            <w:r>
              <w:rPr>
                <w:color w:val="000000" w:themeColor="text1"/>
              </w:rPr>
              <w:t xml:space="preserve"> in the past 5 years</w:t>
            </w:r>
            <w:r w:rsidRPr="00101778">
              <w:rPr>
                <w:color w:val="000000" w:themeColor="text1"/>
              </w:rPr>
              <w:t>?</w:t>
            </w:r>
          </w:p>
        </w:tc>
        <w:tc>
          <w:tcPr>
            <w:tcW w:w="665" w:type="dxa"/>
          </w:tcPr>
          <w:p w14:paraId="70E163FF" w14:textId="77777777" w:rsidR="00887E3F" w:rsidRPr="00101778" w:rsidRDefault="00887E3F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YES</w:t>
            </w:r>
          </w:p>
          <w:p w14:paraId="11C623A7" w14:textId="77777777" w:rsidR="00887E3F" w:rsidRPr="00101778" w:rsidRDefault="00887E3F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3F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509" w:type="dxa"/>
          </w:tcPr>
          <w:p w14:paraId="79527470" w14:textId="77777777" w:rsidR="00887E3F" w:rsidRPr="00101778" w:rsidRDefault="00887E3F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NO</w:t>
            </w:r>
          </w:p>
          <w:p w14:paraId="6B49E46C" w14:textId="77777777" w:rsidR="00887E3F" w:rsidRPr="00101778" w:rsidRDefault="00887E3F" w:rsidP="0020641F">
            <w:pPr>
              <w:pStyle w:val="Checkbox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78">
              <w:rPr>
                <w:color w:val="000000" w:themeColor="text1"/>
              </w:rPr>
              <w:instrText xml:space="preserve"> FORMCHECKBOX </w:instrText>
            </w:r>
            <w:r w:rsidR="00E93617">
              <w:rPr>
                <w:color w:val="000000" w:themeColor="text1"/>
              </w:rPr>
            </w:r>
            <w:r w:rsidR="00E93617">
              <w:rPr>
                <w:color w:val="000000" w:themeColor="text1"/>
              </w:rPr>
              <w:fldChar w:fldCharType="separate"/>
            </w:r>
            <w:r w:rsidRPr="00101778">
              <w:rPr>
                <w:color w:val="000000" w:themeColor="text1"/>
              </w:rPr>
              <w:fldChar w:fldCharType="end"/>
            </w:r>
          </w:p>
        </w:tc>
        <w:tc>
          <w:tcPr>
            <w:tcW w:w="5214" w:type="dxa"/>
          </w:tcPr>
          <w:p w14:paraId="0CCCE744" w14:textId="77777777" w:rsidR="00887E3F" w:rsidRPr="00101778" w:rsidRDefault="00887E3F" w:rsidP="0020641F">
            <w:pPr>
              <w:rPr>
                <w:color w:val="000000" w:themeColor="text1"/>
              </w:rPr>
            </w:pPr>
          </w:p>
        </w:tc>
      </w:tr>
    </w:tbl>
    <w:p w14:paraId="077D48CC" w14:textId="77777777" w:rsidR="00887E3F" w:rsidRPr="00101778" w:rsidRDefault="00887E3F" w:rsidP="00887E3F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887E3F" w:rsidRPr="00101778" w14:paraId="3C3CF63D" w14:textId="77777777" w:rsidTr="0020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C5E6A70" w14:textId="77777777" w:rsidR="00887E3F" w:rsidRPr="00101778" w:rsidRDefault="00887E3F" w:rsidP="0020641F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 xml:space="preserve">If yes, </w:t>
            </w:r>
            <w:r>
              <w:rPr>
                <w:color w:val="000000" w:themeColor="text1"/>
              </w:rPr>
              <w:t>give details</w:t>
            </w:r>
            <w:r w:rsidRPr="00101778">
              <w:rPr>
                <w:color w:val="000000" w:themeColor="text1"/>
              </w:rPr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D262A98" w14:textId="77777777" w:rsidR="00887E3F" w:rsidRPr="00101778" w:rsidRDefault="00887E3F" w:rsidP="0020641F">
            <w:pPr>
              <w:pStyle w:val="FieldText"/>
              <w:rPr>
                <w:color w:val="000000" w:themeColor="text1"/>
              </w:rPr>
            </w:pPr>
          </w:p>
        </w:tc>
      </w:tr>
    </w:tbl>
    <w:p w14:paraId="09BF6718" w14:textId="77777777" w:rsidR="00F617B0" w:rsidRDefault="00F617B0" w:rsidP="006D39B2">
      <w:pPr>
        <w:pStyle w:val="Italic"/>
        <w:rPr>
          <w:color w:val="000000" w:themeColor="text1"/>
        </w:rPr>
      </w:pPr>
    </w:p>
    <w:p w14:paraId="0EE2AA89" w14:textId="77777777" w:rsidR="006401C0" w:rsidRPr="00101778" w:rsidRDefault="00887E3F" w:rsidP="006D39B2">
      <w:pPr>
        <w:pStyle w:val="Italic"/>
        <w:rPr>
          <w:color w:val="000000" w:themeColor="text1"/>
        </w:rPr>
      </w:pPr>
      <w:r>
        <w:rPr>
          <w:color w:val="000000" w:themeColor="text1"/>
        </w:rPr>
        <w:lastRenderedPageBreak/>
        <w:t>Please note that in the State of Alaska, this includes  include all convictions including a Suspended Imposition of Sentence and all expunged convictions A declaration of a felony does not disqualify or exclude you from the job consideration. Any false information or concealment can render you permanently ineligible for employment in the state.</w:t>
      </w:r>
    </w:p>
    <w:p w14:paraId="28B500B2" w14:textId="77777777" w:rsidR="00871876" w:rsidRPr="00101778" w:rsidRDefault="00871876" w:rsidP="00E95BFC">
      <w:pPr>
        <w:pStyle w:val="Heading2"/>
      </w:pPr>
      <w:r w:rsidRPr="00101778">
        <w:t>Disclaimer and Signature</w:t>
      </w:r>
    </w:p>
    <w:p w14:paraId="42E8659C" w14:textId="77777777" w:rsidR="00871876" w:rsidRPr="00101778" w:rsidRDefault="00871876" w:rsidP="00490804">
      <w:pPr>
        <w:pStyle w:val="Italic"/>
        <w:rPr>
          <w:color w:val="000000" w:themeColor="text1"/>
        </w:rPr>
      </w:pPr>
      <w:r w:rsidRPr="00101778">
        <w:rPr>
          <w:color w:val="000000" w:themeColor="text1"/>
        </w:rPr>
        <w:t xml:space="preserve">I certify that my answers are true and complete to the best of my knowledge. </w:t>
      </w:r>
    </w:p>
    <w:p w14:paraId="688EED4F" w14:textId="77777777" w:rsidR="00871876" w:rsidRPr="00101778" w:rsidRDefault="00871876" w:rsidP="00490804">
      <w:pPr>
        <w:pStyle w:val="Italic"/>
        <w:rPr>
          <w:color w:val="000000" w:themeColor="text1"/>
        </w:rPr>
      </w:pPr>
      <w:r w:rsidRPr="00101778">
        <w:rPr>
          <w:color w:val="000000" w:themeColor="text1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101778" w:rsidRPr="00101778" w14:paraId="3E4077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E32CF28" w14:textId="77777777" w:rsidR="000D2539" w:rsidRPr="00101778" w:rsidRDefault="000D2539" w:rsidP="00490804">
            <w:pPr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E421B1C" w14:textId="77777777" w:rsidR="000D2539" w:rsidRPr="00101778" w:rsidRDefault="000D2539" w:rsidP="00682C69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674" w:type="dxa"/>
          </w:tcPr>
          <w:p w14:paraId="1916B207" w14:textId="77777777" w:rsidR="000D2539" w:rsidRPr="00101778" w:rsidRDefault="000D2539" w:rsidP="00C92A3C">
            <w:pPr>
              <w:pStyle w:val="Heading4"/>
              <w:outlineLvl w:val="3"/>
              <w:rPr>
                <w:color w:val="000000" w:themeColor="text1"/>
              </w:rPr>
            </w:pPr>
            <w:r w:rsidRPr="00101778">
              <w:rPr>
                <w:color w:val="000000" w:themeColor="text1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6B87A81" w14:textId="77777777" w:rsidR="000D2539" w:rsidRPr="00101778" w:rsidRDefault="000D2539" w:rsidP="00682C69">
            <w:pPr>
              <w:pStyle w:val="FieldText"/>
              <w:rPr>
                <w:color w:val="000000" w:themeColor="text1"/>
              </w:rPr>
            </w:pPr>
          </w:p>
        </w:tc>
      </w:tr>
    </w:tbl>
    <w:p w14:paraId="4A237BBF" w14:textId="77777777" w:rsidR="005F6E87" w:rsidRPr="00101778" w:rsidRDefault="005F6E87" w:rsidP="004E34C6">
      <w:pPr>
        <w:rPr>
          <w:color w:val="000000" w:themeColor="text1"/>
        </w:rPr>
      </w:pPr>
    </w:p>
    <w:sectPr w:rsidR="005F6E87" w:rsidRPr="00101778" w:rsidSect="00854A0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53FA" w14:textId="77777777" w:rsidR="003770C1" w:rsidRDefault="003770C1" w:rsidP="00176E67">
      <w:r>
        <w:separator/>
      </w:r>
    </w:p>
  </w:endnote>
  <w:endnote w:type="continuationSeparator" w:id="0">
    <w:p w14:paraId="4585A15C" w14:textId="77777777" w:rsidR="003770C1" w:rsidRDefault="003770C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F3A01C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F2DF" w14:textId="77777777" w:rsidR="003770C1" w:rsidRDefault="003770C1" w:rsidP="00176E67">
      <w:r>
        <w:separator/>
      </w:r>
    </w:p>
  </w:footnote>
  <w:footnote w:type="continuationSeparator" w:id="0">
    <w:p w14:paraId="370CA6F8" w14:textId="77777777" w:rsidR="003770C1" w:rsidRDefault="003770C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C2E21"/>
    <w:multiLevelType w:val="multilevel"/>
    <w:tmpl w:val="0DAE4E26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767E"/>
    <w:multiLevelType w:val="hybridMultilevel"/>
    <w:tmpl w:val="0DAE4E26"/>
    <w:lvl w:ilvl="0" w:tplc="8B7A43C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05315"/>
    <w:multiLevelType w:val="hybridMultilevel"/>
    <w:tmpl w:val="0A8AD21C"/>
    <w:lvl w:ilvl="0" w:tplc="8B7A43C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5BC8838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C8"/>
    <w:rsid w:val="000071F7"/>
    <w:rsid w:val="00010B00"/>
    <w:rsid w:val="0002798A"/>
    <w:rsid w:val="00043913"/>
    <w:rsid w:val="00083002"/>
    <w:rsid w:val="00084C07"/>
    <w:rsid w:val="00087B85"/>
    <w:rsid w:val="000A01F1"/>
    <w:rsid w:val="000C1163"/>
    <w:rsid w:val="000C7554"/>
    <w:rsid w:val="000C797A"/>
    <w:rsid w:val="000D2539"/>
    <w:rsid w:val="000D2BB8"/>
    <w:rsid w:val="000F2DF4"/>
    <w:rsid w:val="000F6783"/>
    <w:rsid w:val="00101778"/>
    <w:rsid w:val="00120579"/>
    <w:rsid w:val="00120C95"/>
    <w:rsid w:val="00131124"/>
    <w:rsid w:val="0014663E"/>
    <w:rsid w:val="00150850"/>
    <w:rsid w:val="001537C4"/>
    <w:rsid w:val="00166E47"/>
    <w:rsid w:val="001767A6"/>
    <w:rsid w:val="00176E67"/>
    <w:rsid w:val="00180360"/>
    <w:rsid w:val="00180664"/>
    <w:rsid w:val="001903F7"/>
    <w:rsid w:val="0019395E"/>
    <w:rsid w:val="001A0CA1"/>
    <w:rsid w:val="001B4CCD"/>
    <w:rsid w:val="001B6D6C"/>
    <w:rsid w:val="001D5AE1"/>
    <w:rsid w:val="001D6B76"/>
    <w:rsid w:val="00211828"/>
    <w:rsid w:val="00250014"/>
    <w:rsid w:val="00262321"/>
    <w:rsid w:val="00266A3B"/>
    <w:rsid w:val="00275BB5"/>
    <w:rsid w:val="00286F6A"/>
    <w:rsid w:val="00291C8C"/>
    <w:rsid w:val="002A1ECE"/>
    <w:rsid w:val="002A2510"/>
    <w:rsid w:val="002A6F06"/>
    <w:rsid w:val="002A6FA9"/>
    <w:rsid w:val="002A74A0"/>
    <w:rsid w:val="002B1611"/>
    <w:rsid w:val="002B4D1D"/>
    <w:rsid w:val="002C10B1"/>
    <w:rsid w:val="002C113C"/>
    <w:rsid w:val="002D222A"/>
    <w:rsid w:val="00301D17"/>
    <w:rsid w:val="003076FD"/>
    <w:rsid w:val="00317005"/>
    <w:rsid w:val="00330050"/>
    <w:rsid w:val="00335259"/>
    <w:rsid w:val="003761ED"/>
    <w:rsid w:val="003770C1"/>
    <w:rsid w:val="003902C8"/>
    <w:rsid w:val="003929F1"/>
    <w:rsid w:val="003A1B63"/>
    <w:rsid w:val="003A41A1"/>
    <w:rsid w:val="003B11DA"/>
    <w:rsid w:val="003B2326"/>
    <w:rsid w:val="003D68B8"/>
    <w:rsid w:val="00400251"/>
    <w:rsid w:val="00434B57"/>
    <w:rsid w:val="00437ED0"/>
    <w:rsid w:val="00440CD8"/>
    <w:rsid w:val="00443837"/>
    <w:rsid w:val="00447DAA"/>
    <w:rsid w:val="00450F66"/>
    <w:rsid w:val="00450FB6"/>
    <w:rsid w:val="004574AA"/>
    <w:rsid w:val="00461739"/>
    <w:rsid w:val="00467865"/>
    <w:rsid w:val="00471659"/>
    <w:rsid w:val="0048685F"/>
    <w:rsid w:val="00490804"/>
    <w:rsid w:val="004A1437"/>
    <w:rsid w:val="004A4198"/>
    <w:rsid w:val="004A54EA"/>
    <w:rsid w:val="004B0578"/>
    <w:rsid w:val="004C39F8"/>
    <w:rsid w:val="004E34C6"/>
    <w:rsid w:val="004F62AD"/>
    <w:rsid w:val="00501AE8"/>
    <w:rsid w:val="00504B65"/>
    <w:rsid w:val="005114CE"/>
    <w:rsid w:val="005154CC"/>
    <w:rsid w:val="0052122B"/>
    <w:rsid w:val="00526DD7"/>
    <w:rsid w:val="00541502"/>
    <w:rsid w:val="00547029"/>
    <w:rsid w:val="005557F6"/>
    <w:rsid w:val="00561EA7"/>
    <w:rsid w:val="00563778"/>
    <w:rsid w:val="00594E98"/>
    <w:rsid w:val="005A16AF"/>
    <w:rsid w:val="005B2466"/>
    <w:rsid w:val="005B4AE2"/>
    <w:rsid w:val="005B5F9F"/>
    <w:rsid w:val="005C2B26"/>
    <w:rsid w:val="005E63CC"/>
    <w:rsid w:val="005F6E87"/>
    <w:rsid w:val="00602863"/>
    <w:rsid w:val="00607FED"/>
    <w:rsid w:val="00613129"/>
    <w:rsid w:val="00617C65"/>
    <w:rsid w:val="00632847"/>
    <w:rsid w:val="0063459A"/>
    <w:rsid w:val="006401C0"/>
    <w:rsid w:val="0066126B"/>
    <w:rsid w:val="00682C69"/>
    <w:rsid w:val="006A5E0B"/>
    <w:rsid w:val="006C6785"/>
    <w:rsid w:val="006D2635"/>
    <w:rsid w:val="006D39B2"/>
    <w:rsid w:val="006D779C"/>
    <w:rsid w:val="006E4F63"/>
    <w:rsid w:val="006E729E"/>
    <w:rsid w:val="00722A00"/>
    <w:rsid w:val="00724FA4"/>
    <w:rsid w:val="007325A9"/>
    <w:rsid w:val="00753D71"/>
    <w:rsid w:val="0075451A"/>
    <w:rsid w:val="007602AC"/>
    <w:rsid w:val="00774B67"/>
    <w:rsid w:val="00786E50"/>
    <w:rsid w:val="00793AC6"/>
    <w:rsid w:val="00794648"/>
    <w:rsid w:val="007A04F6"/>
    <w:rsid w:val="007A71DE"/>
    <w:rsid w:val="007A7A59"/>
    <w:rsid w:val="007B199B"/>
    <w:rsid w:val="007B6119"/>
    <w:rsid w:val="007C1DA0"/>
    <w:rsid w:val="007C71B8"/>
    <w:rsid w:val="007D690B"/>
    <w:rsid w:val="007E2A15"/>
    <w:rsid w:val="007E56C4"/>
    <w:rsid w:val="007F3D5B"/>
    <w:rsid w:val="00800958"/>
    <w:rsid w:val="008107D6"/>
    <w:rsid w:val="0082651A"/>
    <w:rsid w:val="00836670"/>
    <w:rsid w:val="00841645"/>
    <w:rsid w:val="00852EC6"/>
    <w:rsid w:val="00854A03"/>
    <w:rsid w:val="00856C35"/>
    <w:rsid w:val="008601AE"/>
    <w:rsid w:val="0086707B"/>
    <w:rsid w:val="00871876"/>
    <w:rsid w:val="008753A7"/>
    <w:rsid w:val="0088782D"/>
    <w:rsid w:val="00887E3F"/>
    <w:rsid w:val="0089602C"/>
    <w:rsid w:val="008A4451"/>
    <w:rsid w:val="008B56B2"/>
    <w:rsid w:val="008B7081"/>
    <w:rsid w:val="008C5EEA"/>
    <w:rsid w:val="008D7A67"/>
    <w:rsid w:val="008F2F8A"/>
    <w:rsid w:val="008F5BCD"/>
    <w:rsid w:val="00902964"/>
    <w:rsid w:val="00907907"/>
    <w:rsid w:val="00920507"/>
    <w:rsid w:val="00923828"/>
    <w:rsid w:val="00933455"/>
    <w:rsid w:val="00943F57"/>
    <w:rsid w:val="00943FD4"/>
    <w:rsid w:val="0094790F"/>
    <w:rsid w:val="009520F0"/>
    <w:rsid w:val="00961FE8"/>
    <w:rsid w:val="00966B90"/>
    <w:rsid w:val="0097134F"/>
    <w:rsid w:val="009737B7"/>
    <w:rsid w:val="009802C4"/>
    <w:rsid w:val="009976D9"/>
    <w:rsid w:val="00997A3E"/>
    <w:rsid w:val="009A12D5"/>
    <w:rsid w:val="009A4EA3"/>
    <w:rsid w:val="009A55DC"/>
    <w:rsid w:val="009C220D"/>
    <w:rsid w:val="009C4513"/>
    <w:rsid w:val="009D78F6"/>
    <w:rsid w:val="009F19E3"/>
    <w:rsid w:val="00A211B2"/>
    <w:rsid w:val="00A2727E"/>
    <w:rsid w:val="00A35524"/>
    <w:rsid w:val="00A60C9E"/>
    <w:rsid w:val="00A63EF7"/>
    <w:rsid w:val="00A65DC8"/>
    <w:rsid w:val="00A74F99"/>
    <w:rsid w:val="00A82BA3"/>
    <w:rsid w:val="00A92B07"/>
    <w:rsid w:val="00A94ACC"/>
    <w:rsid w:val="00AA2EA7"/>
    <w:rsid w:val="00AB6160"/>
    <w:rsid w:val="00AD16C4"/>
    <w:rsid w:val="00AE6FA4"/>
    <w:rsid w:val="00B03907"/>
    <w:rsid w:val="00B11811"/>
    <w:rsid w:val="00B311E1"/>
    <w:rsid w:val="00B40C2A"/>
    <w:rsid w:val="00B4735C"/>
    <w:rsid w:val="00B5037D"/>
    <w:rsid w:val="00B579DF"/>
    <w:rsid w:val="00B80F40"/>
    <w:rsid w:val="00B90EC2"/>
    <w:rsid w:val="00BA268F"/>
    <w:rsid w:val="00BB6A5F"/>
    <w:rsid w:val="00BC07E3"/>
    <w:rsid w:val="00BD103E"/>
    <w:rsid w:val="00BF5A30"/>
    <w:rsid w:val="00C079CA"/>
    <w:rsid w:val="00C45FDA"/>
    <w:rsid w:val="00C67741"/>
    <w:rsid w:val="00C74647"/>
    <w:rsid w:val="00C76039"/>
    <w:rsid w:val="00C76480"/>
    <w:rsid w:val="00C80AD2"/>
    <w:rsid w:val="00C8155B"/>
    <w:rsid w:val="00C838E3"/>
    <w:rsid w:val="00C92A3C"/>
    <w:rsid w:val="00C92FD6"/>
    <w:rsid w:val="00C93283"/>
    <w:rsid w:val="00CB18D2"/>
    <w:rsid w:val="00CD0360"/>
    <w:rsid w:val="00CE5DC7"/>
    <w:rsid w:val="00CE7D54"/>
    <w:rsid w:val="00D06936"/>
    <w:rsid w:val="00D07740"/>
    <w:rsid w:val="00D14E73"/>
    <w:rsid w:val="00D24BC8"/>
    <w:rsid w:val="00D30E76"/>
    <w:rsid w:val="00D461D7"/>
    <w:rsid w:val="00D47A3D"/>
    <w:rsid w:val="00D55AFA"/>
    <w:rsid w:val="00D6155E"/>
    <w:rsid w:val="00D83A19"/>
    <w:rsid w:val="00D8460E"/>
    <w:rsid w:val="00D86A85"/>
    <w:rsid w:val="00D90A75"/>
    <w:rsid w:val="00DA23B5"/>
    <w:rsid w:val="00DA4514"/>
    <w:rsid w:val="00DC47A2"/>
    <w:rsid w:val="00DE12A4"/>
    <w:rsid w:val="00DE1551"/>
    <w:rsid w:val="00DE1A09"/>
    <w:rsid w:val="00DE2A09"/>
    <w:rsid w:val="00DE7FB7"/>
    <w:rsid w:val="00DF69E3"/>
    <w:rsid w:val="00E106E2"/>
    <w:rsid w:val="00E20DDA"/>
    <w:rsid w:val="00E32A8B"/>
    <w:rsid w:val="00E36054"/>
    <w:rsid w:val="00E37E7B"/>
    <w:rsid w:val="00E46E04"/>
    <w:rsid w:val="00E87396"/>
    <w:rsid w:val="00E93617"/>
    <w:rsid w:val="00E95BFC"/>
    <w:rsid w:val="00E96F6F"/>
    <w:rsid w:val="00EB478A"/>
    <w:rsid w:val="00EC09A4"/>
    <w:rsid w:val="00EC42A3"/>
    <w:rsid w:val="00ED0090"/>
    <w:rsid w:val="00ED1EB9"/>
    <w:rsid w:val="00ED6CE9"/>
    <w:rsid w:val="00F56B1B"/>
    <w:rsid w:val="00F56B88"/>
    <w:rsid w:val="00F617B0"/>
    <w:rsid w:val="00F7144E"/>
    <w:rsid w:val="00F80614"/>
    <w:rsid w:val="00F83033"/>
    <w:rsid w:val="00F966AA"/>
    <w:rsid w:val="00FA5FCD"/>
    <w:rsid w:val="00FB538F"/>
    <w:rsid w:val="00FC3071"/>
    <w:rsid w:val="00FD352F"/>
    <w:rsid w:val="00FD5902"/>
    <w:rsid w:val="00FE02F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BA840"/>
  <w15:docId w15:val="{4FBF7E64-BD0B-394B-974C-D57C882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4E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6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Document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</Template>
  <TotalTime>6</TotalTime>
  <Pages>5</Pages>
  <Words>573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Matthew Worden</cp:lastModifiedBy>
  <cp:revision>8</cp:revision>
  <cp:lastPrinted>2019-02-07T22:18:00Z</cp:lastPrinted>
  <dcterms:created xsi:type="dcterms:W3CDTF">2019-06-04T18:19:00Z</dcterms:created>
  <dcterms:modified xsi:type="dcterms:W3CDTF">2021-05-14T06:49:00Z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